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EC94A" w14:textId="77777777" w:rsidR="00943767" w:rsidRDefault="00943767">
      <w:pPr>
        <w:pStyle w:val="Heading1"/>
      </w:pPr>
      <w:r>
        <w:rPr>
          <w:lang w:val="en-GB"/>
        </w:rPr>
        <w:t xml:space="preserve">National Certificate of </w:t>
      </w:r>
      <w:r>
        <w:t>Educational Achievement (Level 2)</w:t>
      </w:r>
    </w:p>
    <w:p w14:paraId="05FD0B28" w14:textId="77777777" w:rsidR="00943767" w:rsidRDefault="00943767">
      <w:pPr>
        <w:rPr>
          <w:rFonts w:cs="Arial"/>
        </w:rPr>
      </w:pPr>
    </w:p>
    <w:tbl>
      <w:tblPr>
        <w:tblW w:w="0" w:type="auto"/>
        <w:tblLook w:val="0000" w:firstRow="0" w:lastRow="0" w:firstColumn="0" w:lastColumn="0" w:noHBand="0" w:noVBand="0"/>
      </w:tblPr>
      <w:tblGrid>
        <w:gridCol w:w="2868"/>
        <w:gridCol w:w="6987"/>
      </w:tblGrid>
      <w:tr w:rsidR="00943767" w14:paraId="76D32A34" w14:textId="77777777" w:rsidTr="03196E59">
        <w:tc>
          <w:tcPr>
            <w:tcW w:w="2868" w:type="dxa"/>
          </w:tcPr>
          <w:p w14:paraId="57A1A6E4" w14:textId="77777777" w:rsidR="00943767" w:rsidRDefault="00943767">
            <w:pPr>
              <w:pStyle w:val="Heading2"/>
              <w:spacing w:before="120" w:after="120"/>
              <w:rPr>
                <w:rFonts w:cs="Arial"/>
              </w:rPr>
            </w:pPr>
            <w:r>
              <w:rPr>
                <w:rFonts w:cs="Arial"/>
              </w:rPr>
              <w:t>Level</w:t>
            </w:r>
          </w:p>
        </w:tc>
        <w:tc>
          <w:tcPr>
            <w:tcW w:w="6987" w:type="dxa"/>
            <w:vAlign w:val="center"/>
          </w:tcPr>
          <w:p w14:paraId="6F8C5CDB" w14:textId="77777777" w:rsidR="00943767" w:rsidRDefault="00943767">
            <w:pPr>
              <w:pStyle w:val="Heading2"/>
              <w:spacing w:before="120" w:after="120"/>
              <w:rPr>
                <w:rFonts w:cs="Arial"/>
              </w:rPr>
            </w:pPr>
            <w:r>
              <w:rPr>
                <w:rFonts w:cs="Arial"/>
              </w:rPr>
              <w:t>2</w:t>
            </w:r>
          </w:p>
        </w:tc>
      </w:tr>
      <w:tr w:rsidR="00943767" w14:paraId="3C08B724" w14:textId="77777777" w:rsidTr="03196E59">
        <w:tc>
          <w:tcPr>
            <w:tcW w:w="2868" w:type="dxa"/>
          </w:tcPr>
          <w:p w14:paraId="1E06F56B" w14:textId="77777777" w:rsidR="00943767" w:rsidRDefault="00943767">
            <w:pPr>
              <w:pStyle w:val="Heading2"/>
              <w:spacing w:before="120" w:after="120"/>
              <w:rPr>
                <w:rFonts w:cs="Arial"/>
              </w:rPr>
            </w:pPr>
            <w:r>
              <w:rPr>
                <w:rFonts w:cs="Arial"/>
              </w:rPr>
              <w:t>Credits</w:t>
            </w:r>
          </w:p>
        </w:tc>
        <w:tc>
          <w:tcPr>
            <w:tcW w:w="6987" w:type="dxa"/>
            <w:vAlign w:val="center"/>
          </w:tcPr>
          <w:p w14:paraId="022CAA07" w14:textId="77777777" w:rsidR="00CB3D77" w:rsidRDefault="003235F9" w:rsidP="00C71D07">
            <w:pPr>
              <w:pStyle w:val="Heading2"/>
              <w:spacing w:before="120" w:after="120"/>
              <w:rPr>
                <w:rFonts w:cs="Arial"/>
              </w:rPr>
            </w:pPr>
            <w:r w:rsidRPr="03196E59">
              <w:rPr>
                <w:rFonts w:cs="Arial"/>
              </w:rPr>
              <w:t>8</w:t>
            </w:r>
            <w:r w:rsidR="00624945" w:rsidRPr="03196E59">
              <w:rPr>
                <w:rFonts w:cs="Arial"/>
              </w:rPr>
              <w:t>0</w:t>
            </w:r>
            <w:r w:rsidR="00BA1845" w:rsidRPr="03196E59">
              <w:rPr>
                <w:rFonts w:cs="Arial"/>
              </w:rPr>
              <w:t xml:space="preserve"> </w:t>
            </w:r>
            <w:r w:rsidR="00C71D07" w:rsidRPr="03196E59">
              <w:rPr>
                <w:rFonts w:cs="Arial"/>
              </w:rPr>
              <w:t xml:space="preserve">credits </w:t>
            </w:r>
          </w:p>
          <w:p w14:paraId="0C01CC56" w14:textId="042B0A09" w:rsidR="00BA1845" w:rsidRPr="00C71D07" w:rsidRDefault="003235F9" w:rsidP="00CB3D77">
            <w:pPr>
              <w:pStyle w:val="Heading2"/>
              <w:spacing w:after="120"/>
              <w:rPr>
                <w:rFonts w:cs="Arial"/>
              </w:rPr>
            </w:pPr>
            <w:r w:rsidRPr="03196E59">
              <w:rPr>
                <w:rFonts w:cs="Arial"/>
              </w:rPr>
              <w:t xml:space="preserve">(including </w:t>
            </w:r>
            <w:r w:rsidR="00C71D07" w:rsidRPr="03196E59">
              <w:rPr>
                <w:rFonts w:cs="Arial"/>
              </w:rPr>
              <w:t>the 20-credit NCEA Co-requisite</w:t>
            </w:r>
            <w:r w:rsidRPr="03196E59">
              <w:rPr>
                <w:rFonts w:cs="Arial"/>
              </w:rPr>
              <w:t>)</w:t>
            </w:r>
          </w:p>
        </w:tc>
      </w:tr>
    </w:tbl>
    <w:p w14:paraId="3566A6E3" w14:textId="77777777" w:rsidR="00943767" w:rsidRDefault="00943767">
      <w:pPr>
        <w:rPr>
          <w:rFonts w:cs="Arial"/>
        </w:rPr>
      </w:pPr>
    </w:p>
    <w:p w14:paraId="7E36F527" w14:textId="5866DC54" w:rsidR="00943767" w:rsidRDefault="00943767" w:rsidP="00B96E05">
      <w:pPr>
        <w:pStyle w:val="Heading2"/>
        <w:tabs>
          <w:tab w:val="clear" w:pos="2835"/>
          <w:tab w:val="center" w:pos="4819"/>
        </w:tabs>
        <w:rPr>
          <w:rFonts w:cs="Arial"/>
        </w:rPr>
      </w:pPr>
      <w:r>
        <w:rPr>
          <w:rFonts w:cs="Arial"/>
        </w:rPr>
        <w:t>Purpose</w:t>
      </w:r>
    </w:p>
    <w:p w14:paraId="370FC9D6" w14:textId="77777777" w:rsidR="005B0264" w:rsidRPr="005B0264" w:rsidRDefault="005B0264" w:rsidP="005B0264"/>
    <w:p w14:paraId="68801D07" w14:textId="77777777" w:rsidR="009F45E9" w:rsidRDefault="009F45E9" w:rsidP="009F45E9">
      <w:pPr>
        <w:overflowPunct w:val="0"/>
        <w:autoSpaceDE w:val="0"/>
        <w:autoSpaceDN w:val="0"/>
        <w:adjustRightInd w:val="0"/>
        <w:rPr>
          <w:lang w:eastAsia="en-NZ"/>
        </w:rPr>
      </w:pPr>
      <w:r>
        <w:t xml:space="preserve">This is one of three National Certificates of Educational Achievement (NCEAs) designed to recognise the general achievement of </w:t>
      </w:r>
      <w:proofErr w:type="gramStart"/>
      <w:r>
        <w:t>16 to 19 year old</w:t>
      </w:r>
      <w:proofErr w:type="gramEnd"/>
      <w:r>
        <w:t xml:space="preserve"> learners.</w:t>
      </w:r>
    </w:p>
    <w:p w14:paraId="778A040B" w14:textId="77777777" w:rsidR="00822DEE" w:rsidRDefault="00822DEE">
      <w:pPr>
        <w:overflowPunct w:val="0"/>
        <w:autoSpaceDE w:val="0"/>
        <w:autoSpaceDN w:val="0"/>
        <w:adjustRightInd w:val="0"/>
      </w:pPr>
    </w:p>
    <w:p w14:paraId="71480511" w14:textId="2CF614D5" w:rsidR="00943767" w:rsidRDefault="00943767">
      <w:pPr>
        <w:overflowPunct w:val="0"/>
        <w:autoSpaceDE w:val="0"/>
        <w:autoSpaceDN w:val="0"/>
        <w:adjustRightInd w:val="0"/>
        <w:rPr>
          <w:lang w:eastAsia="en-NZ"/>
        </w:rPr>
      </w:pPr>
      <w:r>
        <w:t>NCEA (Level 2) is designed to:</w:t>
      </w:r>
    </w:p>
    <w:p w14:paraId="72F74CBE" w14:textId="77777777" w:rsidR="00943767" w:rsidRDefault="00943767">
      <w:pPr>
        <w:numPr>
          <w:ilvl w:val="0"/>
          <w:numId w:val="9"/>
        </w:numPr>
        <w:tabs>
          <w:tab w:val="left" w:pos="567"/>
        </w:tabs>
        <w:overflowPunct w:val="0"/>
        <w:autoSpaceDE w:val="0"/>
        <w:autoSpaceDN w:val="0"/>
        <w:adjustRightInd w:val="0"/>
        <w:rPr>
          <w:lang w:eastAsia="en-NZ"/>
        </w:rPr>
      </w:pPr>
      <w:r>
        <w:t>acknowledge achievement across a range of learning fields, particularly those identified in the New Zealand Curriculum</w:t>
      </w:r>
      <w:r w:rsidR="00E74EA9">
        <w:t xml:space="preserve"> and Te Marautanga o Aotearoa</w:t>
      </w:r>
      <w:r>
        <w:t xml:space="preserve">, </w:t>
      </w:r>
      <w:r>
        <w:rPr>
          <w:rFonts w:cs="Arial"/>
        </w:rPr>
        <w:t xml:space="preserve">and to attest to minimum levels of literacy and </w:t>
      </w:r>
      <w:proofErr w:type="gramStart"/>
      <w:r>
        <w:rPr>
          <w:rFonts w:cs="Arial"/>
        </w:rPr>
        <w:t>numeracy</w:t>
      </w:r>
      <w:r>
        <w:t>;</w:t>
      </w:r>
      <w:proofErr w:type="gramEnd"/>
    </w:p>
    <w:p w14:paraId="144800B3" w14:textId="77777777" w:rsidR="00943767" w:rsidRDefault="00943767">
      <w:pPr>
        <w:numPr>
          <w:ilvl w:val="0"/>
          <w:numId w:val="9"/>
        </w:numPr>
        <w:rPr>
          <w:rFonts w:cs="Arial"/>
        </w:rPr>
      </w:pPr>
      <w:r>
        <w:rPr>
          <w:rFonts w:cs="Arial"/>
        </w:rPr>
        <w:t>motivate learners to achieve to their potential and help them market their achievements; and</w:t>
      </w:r>
    </w:p>
    <w:p w14:paraId="294F8741" w14:textId="77777777" w:rsidR="00943767" w:rsidRDefault="00943767">
      <w:pPr>
        <w:numPr>
          <w:ilvl w:val="0"/>
          <w:numId w:val="9"/>
        </w:numPr>
        <w:tabs>
          <w:tab w:val="left" w:pos="567"/>
        </w:tabs>
        <w:overflowPunct w:val="0"/>
        <w:autoSpaceDE w:val="0"/>
        <w:autoSpaceDN w:val="0"/>
        <w:adjustRightInd w:val="0"/>
        <w:rPr>
          <w:rFonts w:cs="Arial"/>
        </w:rPr>
      </w:pPr>
      <w:r>
        <w:t>attest to the ability to participate in, and benefit from, further study and training thereby promoting lifelong learning.</w:t>
      </w:r>
    </w:p>
    <w:p w14:paraId="6B04933D" w14:textId="77777777" w:rsidR="00943767" w:rsidRDefault="00943767">
      <w:pPr>
        <w:numPr>
          <w:ilvl w:val="0"/>
          <w:numId w:val="9"/>
        </w:numPr>
        <w:rPr>
          <w:rFonts w:cs="Arial"/>
        </w:rPr>
      </w:pPr>
      <w:r>
        <w:rPr>
          <w:rFonts w:cs="Arial"/>
        </w:rPr>
        <w:t>assist institutions to guide students and monitor achievement.</w:t>
      </w:r>
    </w:p>
    <w:p w14:paraId="29918811" w14:textId="77777777" w:rsidR="00943767" w:rsidRDefault="00943767">
      <w:pPr>
        <w:tabs>
          <w:tab w:val="left" w:pos="567"/>
        </w:tabs>
        <w:overflowPunct w:val="0"/>
        <w:autoSpaceDE w:val="0"/>
        <w:autoSpaceDN w:val="0"/>
        <w:adjustRightInd w:val="0"/>
        <w:rPr>
          <w:rFonts w:cs="Arial"/>
        </w:rPr>
      </w:pPr>
    </w:p>
    <w:p w14:paraId="4F1DC639" w14:textId="77777777" w:rsidR="00943767" w:rsidRDefault="00943767">
      <w:pPr>
        <w:rPr>
          <w:rFonts w:cs="Arial"/>
        </w:rPr>
      </w:pPr>
      <w:r>
        <w:rPr>
          <w:rFonts w:cs="Arial"/>
        </w:rPr>
        <w:t>It also provides data to assist government and providers to monitor progress in relation to qualification-related education policies.</w:t>
      </w:r>
    </w:p>
    <w:p w14:paraId="444A4E93" w14:textId="77777777" w:rsidR="00943767" w:rsidRDefault="00943767">
      <w:pPr>
        <w:overflowPunct w:val="0"/>
        <w:autoSpaceDE w:val="0"/>
        <w:autoSpaceDN w:val="0"/>
        <w:adjustRightInd w:val="0"/>
        <w:rPr>
          <w:lang w:eastAsia="en-NZ"/>
        </w:rPr>
      </w:pPr>
    </w:p>
    <w:p w14:paraId="71B53D62" w14:textId="77777777" w:rsidR="00943767" w:rsidRDefault="00943767">
      <w:pPr>
        <w:numPr>
          <w:ilvl w:val="12"/>
          <w:numId w:val="0"/>
        </w:numPr>
        <w:overflowPunct w:val="0"/>
        <w:autoSpaceDE w:val="0"/>
        <w:autoSpaceDN w:val="0"/>
        <w:adjustRightInd w:val="0"/>
        <w:rPr>
          <w:lang w:eastAsia="en-NZ"/>
        </w:rPr>
      </w:pPr>
      <w:r>
        <w:t>NCEA (Level 2) is designed to enable access to the foundation skills required for employment.  People certificated at Level 2 have typically shown themselves able to integrate knowledge and skills to solve familiar problems; access and use available sources of information; and work in directed activity.  The qualification also provides a foundation for further study and knowledge and skills acquisition.</w:t>
      </w:r>
    </w:p>
    <w:p w14:paraId="5100CC97" w14:textId="77777777" w:rsidR="00943767" w:rsidRDefault="00943767">
      <w:pPr>
        <w:numPr>
          <w:ilvl w:val="12"/>
          <w:numId w:val="0"/>
        </w:numPr>
        <w:overflowPunct w:val="0"/>
        <w:autoSpaceDE w:val="0"/>
        <w:autoSpaceDN w:val="0"/>
        <w:adjustRightInd w:val="0"/>
        <w:rPr>
          <w:lang w:eastAsia="en-NZ"/>
        </w:rPr>
      </w:pPr>
    </w:p>
    <w:p w14:paraId="26B59D97" w14:textId="77777777" w:rsidR="00943767" w:rsidRDefault="00943767">
      <w:pPr>
        <w:numPr>
          <w:ilvl w:val="12"/>
          <w:numId w:val="0"/>
        </w:numPr>
        <w:overflowPunct w:val="0"/>
        <w:autoSpaceDE w:val="0"/>
        <w:autoSpaceDN w:val="0"/>
        <w:adjustRightInd w:val="0"/>
        <w:rPr>
          <w:lang w:eastAsia="en-NZ"/>
        </w:rPr>
      </w:pPr>
      <w:r>
        <w:t>NCEA (Level 2) can lead to NCEA (Level 3) or to other specialised qualifications at higher levels.</w:t>
      </w:r>
    </w:p>
    <w:p w14:paraId="206B7071" w14:textId="77777777" w:rsidR="00943767" w:rsidRDefault="00943767">
      <w:pPr>
        <w:numPr>
          <w:ilvl w:val="12"/>
          <w:numId w:val="0"/>
        </w:numPr>
        <w:overflowPunct w:val="0"/>
        <w:autoSpaceDE w:val="0"/>
        <w:autoSpaceDN w:val="0"/>
        <w:adjustRightInd w:val="0"/>
        <w:rPr>
          <w:lang w:eastAsia="en-NZ"/>
        </w:rPr>
      </w:pPr>
    </w:p>
    <w:p w14:paraId="31DF3B30" w14:textId="193F33E2" w:rsidR="00943767" w:rsidRDefault="000A2F7E">
      <w:pPr>
        <w:numPr>
          <w:ilvl w:val="12"/>
          <w:numId w:val="0"/>
        </w:numPr>
        <w:overflowPunct w:val="0"/>
        <w:autoSpaceDE w:val="0"/>
        <w:autoSpaceDN w:val="0"/>
        <w:adjustRightInd w:val="0"/>
        <w:rPr>
          <w:rFonts w:cs="Arial"/>
          <w:lang w:val="en-GB"/>
        </w:rPr>
      </w:pPr>
      <w:r w:rsidRPr="009303BE">
        <w:rPr>
          <w:rFonts w:cs="Arial"/>
          <w:lang w:val="en-GB"/>
        </w:rPr>
        <w:t>A range of standards-based qualifications exists on the New Zealand Qualifications Framework to certify achievement in specialist areas, and credit towards those qualifications may also be used to meet NCEA requirements.  Credit gained towards specified other qualifications (that are not based on assessment standards) may also be used to meet the requirements of the NCEAs, provided they have been quality assured and appear on the NZQA Approved List for NCEA Credit Inclusion</w:t>
      </w:r>
      <w:r>
        <w:rPr>
          <w:rFonts w:cs="Arial"/>
          <w:lang w:val="en-GB"/>
        </w:rPr>
        <w:t>.</w:t>
      </w:r>
    </w:p>
    <w:p w14:paraId="2006126F" w14:textId="77777777" w:rsidR="000A2F7E" w:rsidRDefault="000A2F7E">
      <w:pPr>
        <w:numPr>
          <w:ilvl w:val="12"/>
          <w:numId w:val="0"/>
        </w:numPr>
        <w:overflowPunct w:val="0"/>
        <w:autoSpaceDE w:val="0"/>
        <w:autoSpaceDN w:val="0"/>
        <w:adjustRightInd w:val="0"/>
        <w:rPr>
          <w:lang w:eastAsia="en-NZ"/>
        </w:rPr>
      </w:pPr>
    </w:p>
    <w:p w14:paraId="64F89CEE" w14:textId="7E62D33C" w:rsidR="00943767" w:rsidRDefault="00943767" w:rsidP="00E525D3">
      <w:pPr>
        <w:pStyle w:val="Heading2"/>
        <w:keepNext/>
        <w:rPr>
          <w:rFonts w:cs="Arial"/>
        </w:rPr>
      </w:pPr>
      <w:r>
        <w:rPr>
          <w:rFonts w:cs="Arial"/>
        </w:rPr>
        <w:t>Special Notes</w:t>
      </w:r>
    </w:p>
    <w:p w14:paraId="3BE6570E" w14:textId="77777777" w:rsidR="005F685E" w:rsidRPr="005F685E" w:rsidRDefault="005F685E" w:rsidP="005F685E"/>
    <w:p w14:paraId="30A94FC5" w14:textId="61FAAEB4" w:rsidR="00943767" w:rsidRPr="00EA486A" w:rsidRDefault="00943767" w:rsidP="02E09650">
      <w:pPr>
        <w:numPr>
          <w:ilvl w:val="0"/>
          <w:numId w:val="11"/>
        </w:numPr>
        <w:spacing w:line="259" w:lineRule="auto"/>
        <w:rPr>
          <w:rFonts w:cs="Arial"/>
        </w:rPr>
      </w:pPr>
      <w:r w:rsidRPr="001D0EA9">
        <w:rPr>
          <w:rFonts w:cs="Arial"/>
        </w:rPr>
        <w:t xml:space="preserve">This version of the qualification </w:t>
      </w:r>
      <w:r w:rsidR="00E525D3" w:rsidRPr="02E09650">
        <w:rPr>
          <w:rFonts w:cs="Arial"/>
        </w:rPr>
        <w:t xml:space="preserve">requires the prior or simultaneous achievement of </w:t>
      </w:r>
      <w:r w:rsidR="003F4117" w:rsidRPr="02E09650">
        <w:rPr>
          <w:rFonts w:cs="Arial"/>
        </w:rPr>
        <w:t>the</w:t>
      </w:r>
      <w:r w:rsidR="00E525D3" w:rsidRPr="02E09650">
        <w:rPr>
          <w:rFonts w:cs="Arial"/>
        </w:rPr>
        <w:t xml:space="preserve"> </w:t>
      </w:r>
      <w:r w:rsidR="003556B9">
        <w:t xml:space="preserve">20-credit </w:t>
      </w:r>
      <w:r w:rsidRPr="02E09650">
        <w:rPr>
          <w:rFonts w:cs="Arial"/>
        </w:rPr>
        <w:t xml:space="preserve">NCEA </w:t>
      </w:r>
      <w:r w:rsidR="003F4117" w:rsidRPr="02E09650">
        <w:rPr>
          <w:rFonts w:cs="Arial"/>
        </w:rPr>
        <w:t>Co-requisite</w:t>
      </w:r>
      <w:r w:rsidRPr="001D0EA9">
        <w:rPr>
          <w:rFonts w:cs="Arial"/>
        </w:rPr>
        <w:t>.</w:t>
      </w:r>
      <w:r w:rsidR="004F549B" w:rsidRPr="02E09650">
        <w:rPr>
          <w:rFonts w:cs="Arial"/>
        </w:rPr>
        <w:t xml:space="preserve"> </w:t>
      </w:r>
      <w:r w:rsidR="004F549B" w:rsidRPr="00F23A43">
        <w:rPr>
          <w:rFonts w:cs="Arial"/>
          <w:color w:val="000000"/>
        </w:rPr>
        <w:t xml:space="preserve">For more information about </w:t>
      </w:r>
      <w:r w:rsidR="005D0F24" w:rsidRPr="00F23A43">
        <w:rPr>
          <w:rFonts w:cs="Arial"/>
          <w:color w:val="000000"/>
        </w:rPr>
        <w:t xml:space="preserve">the NCEA </w:t>
      </w:r>
      <w:r w:rsidR="004F549B" w:rsidRPr="00F23A43">
        <w:rPr>
          <w:rFonts w:cs="Arial"/>
          <w:color w:val="000000"/>
        </w:rPr>
        <w:t xml:space="preserve">Co-requisite, see </w:t>
      </w:r>
      <w:hyperlink r:id="rId12" w:history="1">
        <w:r w:rsidR="00A36025" w:rsidRPr="00EA486A">
          <w:rPr>
            <w:rStyle w:val="Hyperlink"/>
            <w:rFonts w:cs="Arial"/>
          </w:rPr>
          <w:t>https://ncea.education.govt.nz/overview-NCEA-corequisite-standards</w:t>
        </w:r>
      </w:hyperlink>
      <w:r w:rsidR="00A36025" w:rsidRPr="00EA486A">
        <w:rPr>
          <w:rFonts w:cs="Arial"/>
        </w:rPr>
        <w:t xml:space="preserve"> </w:t>
      </w:r>
      <w:r w:rsidR="00A36025" w:rsidRPr="00EA486A">
        <w:t xml:space="preserve">and </w:t>
      </w:r>
      <w:hyperlink r:id="rId13" w:history="1">
        <w:r w:rsidR="006678F5" w:rsidRPr="00047B4C">
          <w:rPr>
            <w:rStyle w:val="Hyperlink"/>
          </w:rPr>
          <w:t>https://www.nzqa.govt.nz/ncea/subjects/literacy-and-numeracy/level-1-requirements/</w:t>
        </w:r>
      </w:hyperlink>
      <w:r w:rsidR="004F549B" w:rsidRPr="00EA486A">
        <w:rPr>
          <w:rFonts w:cs="Arial"/>
          <w:color w:val="000000"/>
        </w:rPr>
        <w:t>.</w:t>
      </w:r>
    </w:p>
    <w:p w14:paraId="6A661553" w14:textId="77777777" w:rsidR="00943767" w:rsidRDefault="00943767">
      <w:pPr>
        <w:pStyle w:val="Header"/>
        <w:tabs>
          <w:tab w:val="clear" w:pos="4153"/>
          <w:tab w:val="clear" w:pos="8306"/>
        </w:tabs>
        <w:rPr>
          <w:rFonts w:cs="Arial"/>
        </w:rPr>
      </w:pPr>
    </w:p>
    <w:p w14:paraId="694D0C68" w14:textId="21985BA5" w:rsidR="00943767" w:rsidRDefault="00E525D3">
      <w:pPr>
        <w:numPr>
          <w:ilvl w:val="0"/>
          <w:numId w:val="11"/>
        </w:numPr>
        <w:rPr>
          <w:rFonts w:cs="Arial"/>
        </w:rPr>
      </w:pPr>
      <w:r>
        <w:rPr>
          <w:rFonts w:cs="Arial"/>
        </w:rPr>
        <w:lastRenderedPageBreak/>
        <w:t>Achievement</w:t>
      </w:r>
      <w:r w:rsidR="00A6165A">
        <w:rPr>
          <w:rFonts w:cs="Arial"/>
        </w:rPr>
        <w:t xml:space="preserve"> standards</w:t>
      </w:r>
      <w:r>
        <w:rPr>
          <w:rFonts w:cs="Arial"/>
        </w:rPr>
        <w:t>, unit</w:t>
      </w:r>
      <w:r w:rsidR="00A6165A">
        <w:rPr>
          <w:rFonts w:cs="Arial"/>
        </w:rPr>
        <w:t xml:space="preserve"> standards</w:t>
      </w:r>
      <w:r>
        <w:rPr>
          <w:rFonts w:cs="Arial"/>
        </w:rPr>
        <w:t>, and skill</w:t>
      </w:r>
      <w:r w:rsidR="00123008">
        <w:rPr>
          <w:rFonts w:cs="Arial"/>
        </w:rPr>
        <w:t xml:space="preserve"> standards </w:t>
      </w:r>
      <w:r w:rsidR="00943767">
        <w:rPr>
          <w:rFonts w:cs="Arial"/>
        </w:rPr>
        <w:t>can contribute credit toward NCEA.</w:t>
      </w:r>
    </w:p>
    <w:p w14:paraId="4BE1EA44" w14:textId="77777777" w:rsidR="00943767" w:rsidRDefault="00943767">
      <w:pPr>
        <w:rPr>
          <w:rFonts w:cs="Arial"/>
        </w:rPr>
      </w:pPr>
    </w:p>
    <w:p w14:paraId="34E50F8A" w14:textId="77777777" w:rsidR="00943767" w:rsidRDefault="00943767">
      <w:pPr>
        <w:keepNext/>
        <w:keepLines/>
        <w:numPr>
          <w:ilvl w:val="0"/>
          <w:numId w:val="11"/>
        </w:numPr>
        <w:rPr>
          <w:rFonts w:cs="Arial"/>
        </w:rPr>
      </w:pPr>
      <w:r>
        <w:rPr>
          <w:rFonts w:cs="Arial"/>
        </w:rPr>
        <w:t>Credit Inclusion</w:t>
      </w:r>
    </w:p>
    <w:p w14:paraId="5291FCFE" w14:textId="49E80D0F" w:rsidR="00943767" w:rsidRDefault="00943767">
      <w:pPr>
        <w:keepNext/>
        <w:keepLines/>
        <w:ind w:left="357"/>
        <w:rPr>
          <w:rFonts w:cs="Arial"/>
        </w:rPr>
      </w:pPr>
      <w:r>
        <w:rPr>
          <w:rFonts w:cs="Arial"/>
        </w:rPr>
        <w:t xml:space="preserve">The National Certificates of Educational Achievement have provision for recognition of credits from other qualifications that are on the approved list of qualifications recognised for credit inclusion.  Details of the qualifications on the list are outlined in the NZQA </w:t>
      </w:r>
      <w:r>
        <w:rPr>
          <w:rFonts w:cs="Arial"/>
          <w:i/>
        </w:rPr>
        <w:t>Rules and Procedures</w:t>
      </w:r>
      <w:r>
        <w:rPr>
          <w:rFonts w:cs="Arial"/>
        </w:rPr>
        <w:t xml:space="preserve">, available at </w:t>
      </w:r>
      <w:r w:rsidR="00430FF9">
        <w:rPr>
          <w:rFonts w:cs="Arial"/>
        </w:rPr>
        <w:t xml:space="preserve"> </w:t>
      </w:r>
      <w:hyperlink r:id="rId14" w:history="1">
        <w:r w:rsidR="00FD6722" w:rsidRPr="003A70A9">
          <w:rPr>
            <w:rStyle w:val="Hyperlink"/>
            <w:bCs/>
            <w:lang w:eastAsia="en-NZ"/>
          </w:rPr>
          <w:t>https://www2.nzqa.govt.nz/about-us/rules-fees-policies/nzqa-rules/nzqa-assessment-rules-for-schools-teos/</w:t>
        </w:r>
      </w:hyperlink>
      <w:r w:rsidR="003A70A9" w:rsidRPr="003A70A9">
        <w:rPr>
          <w:bCs/>
          <w:color w:val="000000"/>
          <w:lang w:eastAsia="en-NZ"/>
        </w:rPr>
        <w:t>.</w:t>
      </w:r>
    </w:p>
    <w:p w14:paraId="45A390A3" w14:textId="77777777" w:rsidR="00943767" w:rsidRDefault="00943767">
      <w:pPr>
        <w:ind w:left="357"/>
        <w:rPr>
          <w:rFonts w:cs="Arial"/>
        </w:rPr>
      </w:pPr>
    </w:p>
    <w:p w14:paraId="2EF09A6D" w14:textId="77777777" w:rsidR="00943767" w:rsidRDefault="00943767">
      <w:pPr>
        <w:ind w:left="357"/>
        <w:rPr>
          <w:rFonts w:cs="Arial"/>
        </w:rPr>
      </w:pPr>
      <w:r>
        <w:rPr>
          <w:rFonts w:cs="Arial"/>
        </w:rPr>
        <w:t>Credits from courses on the Approved List for NCEA Credit Inclusion are not awarded with grades and cannot count towards the award of the NCEA with endorsement.</w:t>
      </w:r>
    </w:p>
    <w:p w14:paraId="5F611FF0" w14:textId="77777777" w:rsidR="00943767" w:rsidRDefault="00943767">
      <w:pPr>
        <w:ind w:left="357"/>
        <w:rPr>
          <w:rFonts w:cs="Arial"/>
          <w:b/>
        </w:rPr>
      </w:pPr>
    </w:p>
    <w:p w14:paraId="2C1319F3" w14:textId="77777777" w:rsidR="00943767" w:rsidRDefault="00943767">
      <w:pPr>
        <w:keepNext/>
        <w:keepLines/>
        <w:numPr>
          <w:ilvl w:val="0"/>
          <w:numId w:val="11"/>
        </w:numPr>
        <w:rPr>
          <w:rFonts w:cs="Arial"/>
        </w:rPr>
      </w:pPr>
      <w:r>
        <w:rPr>
          <w:rFonts w:cs="Arial"/>
        </w:rPr>
        <w:t>Credit Exclusion</w:t>
      </w:r>
    </w:p>
    <w:p w14:paraId="73D737FF" w14:textId="325DCAFB" w:rsidR="00943767" w:rsidRDefault="00943767">
      <w:pPr>
        <w:ind w:left="357"/>
        <w:rPr>
          <w:rFonts w:cs="Arial"/>
        </w:rPr>
      </w:pPr>
      <w:r>
        <w:rPr>
          <w:rFonts w:cs="Arial"/>
        </w:rPr>
        <w:t xml:space="preserve">The National Certificate of Educational Achievement will not count credits twice for the same learning outcome.  Where two registered standards assess substantially the same learning </w:t>
      </w:r>
      <w:proofErr w:type="gramStart"/>
      <w:r>
        <w:rPr>
          <w:rFonts w:cs="Arial"/>
        </w:rPr>
        <w:t>outcome</w:t>
      </w:r>
      <w:proofErr w:type="gramEnd"/>
      <w:r>
        <w:rPr>
          <w:rFonts w:cs="Arial"/>
        </w:rPr>
        <w:t xml:space="preserve"> they are considered mutually exclusive for this qualification.  Details of mutually exclusive standards are provided in the NZQA </w:t>
      </w:r>
      <w:r>
        <w:rPr>
          <w:rFonts w:cs="Arial"/>
          <w:i/>
        </w:rPr>
        <w:t>Rules and Procedures</w:t>
      </w:r>
      <w:r>
        <w:rPr>
          <w:rFonts w:cs="Arial"/>
        </w:rPr>
        <w:t xml:space="preserve"> publications available at</w:t>
      </w:r>
      <w:r w:rsidR="005B0264">
        <w:rPr>
          <w:rFonts w:cs="Arial"/>
        </w:rPr>
        <w:t xml:space="preserve"> </w:t>
      </w:r>
      <w:hyperlink r:id="rId15" w:history="1">
        <w:r w:rsidR="00F45ECA" w:rsidRPr="00EE1F19">
          <w:rPr>
            <w:rStyle w:val="Hyperlink"/>
            <w:rFonts w:cs="Arial"/>
            <w:lang w:val="en-US"/>
          </w:rPr>
          <w:t>https://www2.nzqa.govt.nz/ncea/subjects/standards-exclusion-list-2/</w:t>
        </w:r>
      </w:hyperlink>
      <w:r w:rsidR="00FB2A04">
        <w:rPr>
          <w:rStyle w:val="Hyperlink"/>
          <w:rFonts w:cs="Arial"/>
          <w:u w:val="none"/>
          <w:lang w:val="en-US"/>
        </w:rPr>
        <w:t xml:space="preserve"> </w:t>
      </w:r>
      <w:r w:rsidR="00FB2A04">
        <w:rPr>
          <w:rStyle w:val="Hyperlink"/>
          <w:rFonts w:cs="Arial"/>
          <w:color w:val="000000"/>
          <w:u w:val="none"/>
          <w:lang w:val="en-US"/>
        </w:rPr>
        <w:t>(</w:t>
      </w:r>
      <w:r w:rsidR="00115B8F">
        <w:rPr>
          <w:rStyle w:val="Hyperlink"/>
          <w:rFonts w:cs="Arial"/>
          <w:color w:val="000000"/>
          <w:u w:val="none"/>
          <w:lang w:val="en-US"/>
        </w:rPr>
        <w:t xml:space="preserve">refer </w:t>
      </w:r>
      <w:r w:rsidR="00FB2A04">
        <w:rPr>
          <w:rStyle w:val="Hyperlink"/>
          <w:rFonts w:cs="Arial"/>
          <w:color w:val="000000"/>
          <w:u w:val="none"/>
          <w:lang w:val="en-US"/>
        </w:rPr>
        <w:t>7</w:t>
      </w:r>
      <w:r w:rsidR="00115B8F">
        <w:rPr>
          <w:rStyle w:val="Hyperlink"/>
          <w:rFonts w:cs="Arial"/>
          <w:color w:val="000000"/>
          <w:u w:val="none"/>
          <w:lang w:val="en-US"/>
        </w:rPr>
        <w:t>.4.1.)</w:t>
      </w:r>
    </w:p>
    <w:p w14:paraId="228C1EBC" w14:textId="77777777" w:rsidR="00943767" w:rsidRDefault="00943767">
      <w:pPr>
        <w:ind w:left="357"/>
        <w:rPr>
          <w:rFonts w:cs="Arial"/>
        </w:rPr>
      </w:pPr>
    </w:p>
    <w:p w14:paraId="5E7DE4AD" w14:textId="16DB9506" w:rsidR="005D58CF" w:rsidRDefault="00943767" w:rsidP="005D58CF">
      <w:pPr>
        <w:pStyle w:val="Heading2"/>
      </w:pPr>
      <w:r>
        <w:t>Requirements for Award of Qualification</w:t>
      </w:r>
    </w:p>
    <w:p w14:paraId="2D815BFC" w14:textId="77777777" w:rsidR="005B0264" w:rsidRPr="005B0264" w:rsidRDefault="005B0264" w:rsidP="005B0264"/>
    <w:p w14:paraId="22087C45" w14:textId="77777777" w:rsidR="001552C6" w:rsidRPr="00652BF5" w:rsidRDefault="001552C6" w:rsidP="001552C6">
      <w:pPr>
        <w:keepNext/>
        <w:keepLines/>
        <w:rPr>
          <w:b/>
          <w:bCs/>
        </w:rPr>
      </w:pPr>
      <w:r w:rsidRPr="00652BF5">
        <w:rPr>
          <w:b/>
          <w:bCs/>
        </w:rPr>
        <w:t>Award of NZQF National Qualifications</w:t>
      </w:r>
    </w:p>
    <w:p w14:paraId="3A942647" w14:textId="77777777" w:rsidR="001552C6" w:rsidRPr="00652BF5" w:rsidRDefault="001552C6" w:rsidP="001552C6">
      <w:pPr>
        <w:keepNext/>
        <w:keepLines/>
      </w:pPr>
    </w:p>
    <w:p w14:paraId="608D4902" w14:textId="77777777" w:rsidR="001552C6" w:rsidRPr="00652BF5" w:rsidRDefault="001552C6" w:rsidP="001552C6">
      <w:pPr>
        <w:keepNext/>
        <w:keepLines/>
      </w:pPr>
      <w:r w:rsidRPr="00652BF5">
        <w:t>Credit gained for a standard may be used only once to meet the requirements of this qualification.</w:t>
      </w:r>
    </w:p>
    <w:p w14:paraId="2736BC0D" w14:textId="77777777" w:rsidR="001552C6" w:rsidRPr="00652BF5" w:rsidRDefault="001552C6" w:rsidP="001552C6">
      <w:pPr>
        <w:keepNext/>
        <w:keepLines/>
      </w:pPr>
    </w:p>
    <w:p w14:paraId="79D90EE5" w14:textId="3771FC3C" w:rsidR="001552C6" w:rsidRPr="00652BF5" w:rsidRDefault="001552C6" w:rsidP="001552C6">
      <w:pPr>
        <w:keepNext/>
        <w:keepLines/>
      </w:pPr>
      <w:r>
        <w:t>Unit standards</w:t>
      </w:r>
      <w:r w:rsidR="00992F3E">
        <w:t xml:space="preserve">, </w:t>
      </w:r>
      <w:r>
        <w:t>achievement standards</w:t>
      </w:r>
      <w:r w:rsidR="00992F3E">
        <w:t>, and skill standards</w:t>
      </w:r>
      <w:r>
        <w:t xml:space="preserve"> that are equivalent in outcome are mutually exclusive for the purpose of award.  The table of mutually exclusive standards is provided on the NZQA website: </w:t>
      </w:r>
      <w:hyperlink r:id="rId16">
        <w:r w:rsidRPr="008943F1">
          <w:rPr>
            <w:rStyle w:val="Hyperlink"/>
            <w:rFonts w:cs="Arial"/>
            <w:lang w:val="en-US"/>
          </w:rPr>
          <w:t>http://www.nzqa.govt.nz/qualifications-standards/standards/standards-exclusion-list/</w:t>
        </w:r>
      </w:hyperlink>
      <w:r>
        <w:t>.</w:t>
      </w:r>
    </w:p>
    <w:p w14:paraId="171D4EAC" w14:textId="77777777" w:rsidR="001552C6" w:rsidRPr="00652BF5" w:rsidRDefault="001552C6" w:rsidP="001552C6">
      <w:pPr>
        <w:keepNext/>
        <w:keepLines/>
      </w:pPr>
    </w:p>
    <w:p w14:paraId="1189FEEA" w14:textId="77777777" w:rsidR="001552C6" w:rsidRPr="00652BF5" w:rsidRDefault="001552C6" w:rsidP="001552C6">
      <w:pPr>
        <w:overflowPunct w:val="0"/>
        <w:autoSpaceDE w:val="0"/>
        <w:autoSpaceDN w:val="0"/>
        <w:adjustRightInd w:val="0"/>
      </w:pPr>
      <w:r w:rsidRPr="00652BF5">
        <w:t>Reviewed standards that continue to recognise the same overall outcome are registered as new versions and retain their identification number (ID).  Any version of a standard with the same ID may be used to meet qualification requirements that list the ID and/or that specify the past or current classification of the standard.</w:t>
      </w:r>
    </w:p>
    <w:p w14:paraId="406B7948" w14:textId="77777777" w:rsidR="001552C6" w:rsidRDefault="001552C6" w:rsidP="001552C6">
      <w:pPr>
        <w:overflowPunct w:val="0"/>
        <w:autoSpaceDE w:val="0"/>
        <w:autoSpaceDN w:val="0"/>
        <w:adjustRightInd w:val="0"/>
        <w:rPr>
          <w:sz w:val="20"/>
        </w:rPr>
      </w:pPr>
    </w:p>
    <w:p w14:paraId="56069D1E" w14:textId="7C2206CA" w:rsidR="00673E21" w:rsidRDefault="00943767" w:rsidP="001552C6">
      <w:pPr>
        <w:overflowPunct w:val="0"/>
        <w:autoSpaceDE w:val="0"/>
        <w:autoSpaceDN w:val="0"/>
        <w:adjustRightInd w:val="0"/>
      </w:pPr>
      <w:r>
        <w:t xml:space="preserve">NCEA (Level 2) will be awarded to people who have </w:t>
      </w:r>
      <w:r w:rsidR="64EED4BE">
        <w:t xml:space="preserve">achieved </w:t>
      </w:r>
      <w:r w:rsidR="00673E21">
        <w:t>a total of 80 credits which is comprised of:</w:t>
      </w:r>
    </w:p>
    <w:p w14:paraId="49596FF0" w14:textId="63F9AA50" w:rsidR="00194ED9" w:rsidRDefault="00943767" w:rsidP="00673E21">
      <w:pPr>
        <w:numPr>
          <w:ilvl w:val="0"/>
          <w:numId w:val="39"/>
        </w:numPr>
        <w:overflowPunct w:val="0"/>
        <w:autoSpaceDE w:val="0"/>
        <w:autoSpaceDN w:val="0"/>
        <w:adjustRightInd w:val="0"/>
        <w:rPr>
          <w:lang w:eastAsia="en-NZ"/>
        </w:rPr>
      </w:pPr>
      <w:r>
        <w:t xml:space="preserve">a minimum of </w:t>
      </w:r>
      <w:r w:rsidR="00624945">
        <w:t>60</w:t>
      </w:r>
      <w:r>
        <w:t xml:space="preserve"> credits at Level 2 or above</w:t>
      </w:r>
      <w:r w:rsidR="00673E21">
        <w:t xml:space="preserve">; </w:t>
      </w:r>
      <w:r w:rsidR="63E66CD8">
        <w:t xml:space="preserve">and </w:t>
      </w:r>
    </w:p>
    <w:p w14:paraId="677CA998" w14:textId="0C356EAA" w:rsidR="00943767" w:rsidRDefault="63E66CD8" w:rsidP="00673E21">
      <w:pPr>
        <w:numPr>
          <w:ilvl w:val="0"/>
          <w:numId w:val="39"/>
        </w:numPr>
        <w:overflowPunct w:val="0"/>
        <w:autoSpaceDE w:val="0"/>
        <w:autoSpaceDN w:val="0"/>
        <w:adjustRightInd w:val="0"/>
        <w:rPr>
          <w:lang w:eastAsia="en-NZ"/>
        </w:rPr>
      </w:pPr>
      <w:r>
        <w:t xml:space="preserve">the 20-credit </w:t>
      </w:r>
      <w:r w:rsidR="00194ED9">
        <w:t xml:space="preserve">NCEA </w:t>
      </w:r>
      <w:r>
        <w:t>Co-requisite</w:t>
      </w:r>
      <w:r w:rsidR="1D2D238C">
        <w:t>.</w:t>
      </w:r>
    </w:p>
    <w:p w14:paraId="348311BF" w14:textId="77777777" w:rsidR="00943767" w:rsidRDefault="00943767">
      <w:pPr>
        <w:tabs>
          <w:tab w:val="left" w:pos="6521"/>
        </w:tabs>
        <w:overflowPunct w:val="0"/>
        <w:autoSpaceDE w:val="0"/>
        <w:autoSpaceDN w:val="0"/>
        <w:adjustRightInd w:val="0"/>
        <w:rPr>
          <w:rFonts w:cs="Arial"/>
          <w:lang w:eastAsia="en-NZ"/>
        </w:rPr>
      </w:pPr>
    </w:p>
    <w:p w14:paraId="234CAAF3" w14:textId="02CED8E3" w:rsidR="00943767" w:rsidRDefault="00943767">
      <w:pPr>
        <w:tabs>
          <w:tab w:val="left" w:pos="6521"/>
        </w:tabs>
        <w:overflowPunct w:val="0"/>
        <w:autoSpaceDE w:val="0"/>
        <w:autoSpaceDN w:val="0"/>
        <w:adjustRightInd w:val="0"/>
        <w:rPr>
          <w:rFonts w:cs="Arial"/>
          <w:lang w:eastAsia="en-NZ"/>
        </w:rPr>
      </w:pPr>
      <w:r w:rsidRPr="7F559223">
        <w:rPr>
          <w:rFonts w:cs="Arial"/>
        </w:rPr>
        <w:t xml:space="preserve">NCEA (Level 2) </w:t>
      </w:r>
      <w:r w:rsidRPr="7F559223">
        <w:rPr>
          <w:rFonts w:cs="Arial"/>
          <w:i/>
          <w:iCs/>
        </w:rPr>
        <w:t>with merit</w:t>
      </w:r>
      <w:r w:rsidRPr="7F559223">
        <w:rPr>
          <w:rFonts w:cs="Arial"/>
        </w:rPr>
        <w:t xml:space="preserve"> will be awarded to people who meet the above requirements and who achieve a minimum of 50 credits with merit, or merit and excellence</w:t>
      </w:r>
      <w:r w:rsidR="5AF28824" w:rsidRPr="7F559223">
        <w:rPr>
          <w:rFonts w:cs="Arial"/>
        </w:rPr>
        <w:t xml:space="preserve"> </w:t>
      </w:r>
      <w:r w:rsidRPr="7F559223">
        <w:rPr>
          <w:rFonts w:cs="Arial"/>
        </w:rPr>
        <w:t>at Level 2 or 3.</w:t>
      </w:r>
    </w:p>
    <w:p w14:paraId="4F46E898" w14:textId="77777777" w:rsidR="00943767" w:rsidRDefault="00943767">
      <w:pPr>
        <w:tabs>
          <w:tab w:val="left" w:pos="6521"/>
        </w:tabs>
        <w:overflowPunct w:val="0"/>
        <w:autoSpaceDE w:val="0"/>
        <w:autoSpaceDN w:val="0"/>
        <w:adjustRightInd w:val="0"/>
        <w:rPr>
          <w:rFonts w:cs="Arial"/>
          <w:lang w:eastAsia="en-NZ"/>
        </w:rPr>
      </w:pPr>
    </w:p>
    <w:p w14:paraId="6E55F186" w14:textId="35C9BD08" w:rsidR="00943767" w:rsidRDefault="00943767">
      <w:pPr>
        <w:tabs>
          <w:tab w:val="left" w:pos="6521"/>
        </w:tabs>
        <w:overflowPunct w:val="0"/>
        <w:autoSpaceDE w:val="0"/>
        <w:autoSpaceDN w:val="0"/>
        <w:adjustRightInd w:val="0"/>
        <w:rPr>
          <w:rFonts w:cs="Arial"/>
          <w:lang w:eastAsia="en-NZ"/>
        </w:rPr>
      </w:pPr>
      <w:r w:rsidRPr="7F559223">
        <w:rPr>
          <w:rFonts w:cs="Arial"/>
        </w:rPr>
        <w:t xml:space="preserve">NCEA (Level 2) </w:t>
      </w:r>
      <w:r w:rsidRPr="7F559223">
        <w:rPr>
          <w:rFonts w:cs="Arial"/>
          <w:i/>
          <w:iCs/>
        </w:rPr>
        <w:t>with excellence</w:t>
      </w:r>
      <w:r w:rsidRPr="7F559223">
        <w:rPr>
          <w:rFonts w:cs="Arial"/>
        </w:rPr>
        <w:t xml:space="preserve"> will be awarded to people who meet the above requirements and who achieve a minimum of 50 credits with excellence at Level 2 or 3.</w:t>
      </w:r>
    </w:p>
    <w:p w14:paraId="4C636211" w14:textId="23CCE1D4" w:rsidR="00397368" w:rsidRDefault="00397368" w:rsidP="005F4506">
      <w:pPr>
        <w:tabs>
          <w:tab w:val="left" w:pos="283"/>
        </w:tabs>
        <w:autoSpaceDE w:val="0"/>
        <w:autoSpaceDN w:val="0"/>
        <w:adjustRightInd w:val="0"/>
        <w:ind w:right="567"/>
        <w:rPr>
          <w:rFonts w:cs="Arial"/>
          <w:b/>
          <w:color w:val="000000"/>
          <w:sz w:val="28"/>
          <w:szCs w:val="28"/>
        </w:rPr>
      </w:pPr>
    </w:p>
    <w:p w14:paraId="6B54A2CF" w14:textId="7EEBB741" w:rsidR="005F4506" w:rsidRDefault="00F23A43" w:rsidP="007640DB">
      <w:pPr>
        <w:keepNext/>
        <w:keepLines/>
        <w:autoSpaceDE w:val="0"/>
        <w:autoSpaceDN w:val="0"/>
        <w:adjustRightInd w:val="0"/>
        <w:rPr>
          <w:rFonts w:cs="Arial"/>
          <w:b/>
          <w:bCs/>
          <w:color w:val="000000"/>
          <w:sz w:val="28"/>
          <w:szCs w:val="28"/>
        </w:rPr>
      </w:pPr>
      <w:r w:rsidRPr="00F23A43">
        <w:rPr>
          <w:rFonts w:cs="Arial"/>
          <w:b/>
          <w:bCs/>
          <w:color w:val="000000"/>
          <w:sz w:val="28"/>
          <w:szCs w:val="28"/>
        </w:rPr>
        <w:lastRenderedPageBreak/>
        <w:t xml:space="preserve">NCEA </w:t>
      </w:r>
      <w:r w:rsidR="007640DB" w:rsidRPr="00F23A43">
        <w:rPr>
          <w:rFonts w:cs="Arial"/>
          <w:b/>
          <w:bCs/>
          <w:color w:val="000000"/>
          <w:sz w:val="28"/>
          <w:szCs w:val="28"/>
        </w:rPr>
        <w:t>Co-requisite</w:t>
      </w:r>
    </w:p>
    <w:p w14:paraId="1889654C" w14:textId="77777777" w:rsidR="00517EEC" w:rsidRPr="007640DB" w:rsidRDefault="00517EEC" w:rsidP="007640DB">
      <w:pPr>
        <w:keepNext/>
        <w:keepLines/>
        <w:autoSpaceDE w:val="0"/>
        <w:autoSpaceDN w:val="0"/>
        <w:adjustRightInd w:val="0"/>
        <w:rPr>
          <w:rFonts w:cs="Arial"/>
          <w:b/>
          <w:color w:val="000000"/>
          <w:sz w:val="28"/>
          <w:szCs w:val="28"/>
        </w:rPr>
      </w:pPr>
    </w:p>
    <w:p w14:paraId="5E5717C5" w14:textId="6A7F5980" w:rsidR="007640DB" w:rsidRDefault="000323E3" w:rsidP="007640DB">
      <w:pPr>
        <w:pStyle w:val="NormalWeb"/>
        <w:spacing w:before="0" w:after="0"/>
        <w:rPr>
          <w:rFonts w:ascii="Arial" w:hAnsi="Arial" w:cs="Arial"/>
          <w:b/>
          <w:color w:val="000000"/>
        </w:rPr>
      </w:pPr>
      <w:r>
        <w:rPr>
          <w:rFonts w:ascii="Arial" w:hAnsi="Arial" w:cs="Arial"/>
          <w:b/>
          <w:color w:val="000000"/>
        </w:rPr>
        <w:t>T</w:t>
      </w:r>
      <w:r w:rsidR="007640DB" w:rsidRPr="000323E3">
        <w:rPr>
          <w:rFonts w:ascii="Arial" w:hAnsi="Arial" w:cs="Arial"/>
          <w:b/>
          <w:color w:val="000000"/>
        </w:rPr>
        <w:t xml:space="preserve">e reo matatini </w:t>
      </w:r>
      <w:r>
        <w:rPr>
          <w:rFonts w:ascii="Arial" w:hAnsi="Arial" w:cs="Arial"/>
          <w:b/>
          <w:color w:val="000000"/>
        </w:rPr>
        <w:t xml:space="preserve">or </w:t>
      </w:r>
      <w:r w:rsidR="00F23A43">
        <w:rPr>
          <w:rFonts w:ascii="Arial" w:hAnsi="Arial" w:cs="Arial"/>
          <w:b/>
          <w:color w:val="000000"/>
        </w:rPr>
        <w:t>l</w:t>
      </w:r>
      <w:r w:rsidRPr="000323E3">
        <w:rPr>
          <w:rFonts w:ascii="Arial" w:hAnsi="Arial" w:cs="Arial"/>
          <w:b/>
          <w:color w:val="000000"/>
        </w:rPr>
        <w:t xml:space="preserve">iteracy </w:t>
      </w:r>
      <w:r w:rsidR="007640DB" w:rsidRPr="000323E3">
        <w:rPr>
          <w:rFonts w:ascii="Arial" w:hAnsi="Arial" w:cs="Arial"/>
          <w:b/>
          <w:color w:val="000000"/>
        </w:rPr>
        <w:t>requirement</w:t>
      </w:r>
    </w:p>
    <w:p w14:paraId="0D7D57A5" w14:textId="77777777" w:rsidR="00517EEC" w:rsidRPr="000323E3" w:rsidRDefault="00517EEC" w:rsidP="007640DB">
      <w:pPr>
        <w:pStyle w:val="NormalWeb"/>
        <w:spacing w:before="0" w:after="0"/>
        <w:rPr>
          <w:rFonts w:ascii="Arial" w:hAnsi="Arial" w:cs="Arial"/>
          <w:b/>
          <w:color w:val="000000"/>
        </w:rPr>
      </w:pPr>
    </w:p>
    <w:p w14:paraId="4E37D647" w14:textId="52EE550A" w:rsidR="007640DB" w:rsidRPr="00F23A43" w:rsidRDefault="007640DB" w:rsidP="02E09650">
      <w:pPr>
        <w:pStyle w:val="NormalWeb"/>
        <w:spacing w:before="0" w:after="0" w:line="259" w:lineRule="auto"/>
        <w:rPr>
          <w:rFonts w:ascii="Arial" w:hAnsi="Arial" w:cs="Arial"/>
          <w:color w:val="000000"/>
        </w:rPr>
      </w:pPr>
      <w:r w:rsidRPr="00F23A43">
        <w:rPr>
          <w:rFonts w:ascii="Arial" w:hAnsi="Arial" w:cs="Arial"/>
          <w:color w:val="000000"/>
        </w:rPr>
        <w:t xml:space="preserve">Students can meet the </w:t>
      </w:r>
      <w:r w:rsidR="004013F5" w:rsidRPr="00F23A43">
        <w:rPr>
          <w:rFonts w:ascii="Arial" w:hAnsi="Arial" w:cs="Arial"/>
          <w:color w:val="000000"/>
        </w:rPr>
        <w:t>c</w:t>
      </w:r>
      <w:r w:rsidRPr="00F23A43">
        <w:rPr>
          <w:rFonts w:ascii="Arial" w:hAnsi="Arial" w:cs="Arial"/>
          <w:color w:val="000000"/>
        </w:rPr>
        <w:t xml:space="preserve">o-requisite </w:t>
      </w:r>
      <w:proofErr w:type="spellStart"/>
      <w:r w:rsidRPr="00F23A43">
        <w:rPr>
          <w:rFonts w:ascii="Arial" w:hAnsi="Arial" w:cs="Arial"/>
          <w:color w:val="000000"/>
        </w:rPr>
        <w:t>te</w:t>
      </w:r>
      <w:proofErr w:type="spellEnd"/>
      <w:r w:rsidRPr="00F23A43">
        <w:rPr>
          <w:rFonts w:ascii="Arial" w:hAnsi="Arial" w:cs="Arial"/>
          <w:color w:val="000000"/>
        </w:rPr>
        <w:t xml:space="preserve"> reo matatini </w:t>
      </w:r>
      <w:r w:rsidR="000323E3" w:rsidRPr="00F23A43">
        <w:rPr>
          <w:rFonts w:ascii="Arial" w:hAnsi="Arial" w:cs="Arial"/>
          <w:color w:val="000000"/>
        </w:rPr>
        <w:t xml:space="preserve">or literacy </w:t>
      </w:r>
      <w:r w:rsidRPr="00F23A43">
        <w:rPr>
          <w:rFonts w:ascii="Arial" w:hAnsi="Arial" w:cs="Arial"/>
          <w:color w:val="000000"/>
        </w:rPr>
        <w:t xml:space="preserve">requirement of 10 credits by achieving the: </w:t>
      </w:r>
    </w:p>
    <w:p w14:paraId="216FB71E" w14:textId="524110B5" w:rsidR="00D93800" w:rsidRDefault="007640DB" w:rsidP="007640DB">
      <w:pPr>
        <w:pStyle w:val="NormalWeb"/>
        <w:numPr>
          <w:ilvl w:val="0"/>
          <w:numId w:val="37"/>
        </w:numPr>
        <w:suppressAutoHyphens w:val="0"/>
        <w:spacing w:before="0" w:after="120"/>
        <w:rPr>
          <w:rFonts w:ascii="Arial" w:hAnsi="Arial" w:cs="Arial"/>
          <w:color w:val="000000"/>
        </w:rPr>
      </w:pPr>
      <w:r w:rsidRPr="000323E3">
        <w:rPr>
          <w:rFonts w:ascii="Arial" w:hAnsi="Arial" w:cs="Arial"/>
          <w:color w:val="000000"/>
        </w:rPr>
        <w:t xml:space="preserve">Te Reo Matatini </w:t>
      </w:r>
      <w:r w:rsidR="00AB4599" w:rsidRPr="00AB4599">
        <w:rPr>
          <w:rFonts w:ascii="Arial" w:hAnsi="Arial" w:cs="Arial"/>
          <w:color w:val="000000"/>
        </w:rPr>
        <w:t>standard US32414</w:t>
      </w:r>
      <w:r w:rsidR="00D93800">
        <w:rPr>
          <w:rFonts w:ascii="Arial" w:hAnsi="Arial" w:cs="Arial"/>
          <w:color w:val="000000"/>
        </w:rPr>
        <w:t>; OR</w:t>
      </w:r>
    </w:p>
    <w:p w14:paraId="3E1E8FDB" w14:textId="7F645147" w:rsidR="007640DB" w:rsidRPr="000323E3" w:rsidRDefault="007640DB" w:rsidP="007640DB">
      <w:pPr>
        <w:pStyle w:val="NormalWeb"/>
        <w:numPr>
          <w:ilvl w:val="0"/>
          <w:numId w:val="37"/>
        </w:numPr>
        <w:suppressAutoHyphens w:val="0"/>
        <w:spacing w:before="0" w:after="120"/>
        <w:rPr>
          <w:rFonts w:ascii="Arial" w:hAnsi="Arial" w:cs="Arial"/>
          <w:color w:val="000000"/>
        </w:rPr>
      </w:pPr>
      <w:r w:rsidRPr="000323E3">
        <w:rPr>
          <w:rFonts w:ascii="Arial" w:hAnsi="Arial" w:cs="Arial"/>
          <w:color w:val="000000"/>
        </w:rPr>
        <w:t>Literacy standards</w:t>
      </w:r>
      <w:r w:rsidR="00831554">
        <w:rPr>
          <w:rFonts w:ascii="Arial" w:hAnsi="Arial" w:cs="Arial"/>
          <w:color w:val="000000"/>
        </w:rPr>
        <w:t xml:space="preserve"> </w:t>
      </w:r>
      <w:r w:rsidR="00831554" w:rsidRPr="00831554">
        <w:rPr>
          <w:rFonts w:ascii="Arial" w:hAnsi="Arial" w:cs="Arial"/>
          <w:color w:val="000000"/>
        </w:rPr>
        <w:t>US32403 and US32405</w:t>
      </w:r>
      <w:r w:rsidRPr="000323E3">
        <w:rPr>
          <w:rFonts w:ascii="Arial" w:hAnsi="Arial" w:cs="Arial"/>
          <w:color w:val="000000"/>
        </w:rPr>
        <w:t>; OR</w:t>
      </w:r>
    </w:p>
    <w:p w14:paraId="3581AB10" w14:textId="108BC369" w:rsidR="007640DB" w:rsidRPr="000323E3" w:rsidRDefault="007640DB" w:rsidP="007640DB">
      <w:pPr>
        <w:pStyle w:val="NormalWeb"/>
        <w:numPr>
          <w:ilvl w:val="0"/>
          <w:numId w:val="37"/>
        </w:numPr>
        <w:suppressAutoHyphens w:val="0"/>
        <w:spacing w:before="0" w:after="120"/>
        <w:rPr>
          <w:rFonts w:ascii="Arial" w:hAnsi="Arial" w:cs="Arial"/>
          <w:color w:val="000000"/>
        </w:rPr>
      </w:pPr>
      <w:r w:rsidRPr="000323E3">
        <w:rPr>
          <w:rFonts w:ascii="Arial" w:hAnsi="Arial" w:cs="Arial"/>
          <w:bCs/>
          <w:color w:val="000000"/>
        </w:rPr>
        <w:t xml:space="preserve">Additional assessment standards approved for use on or before 31 </w:t>
      </w:r>
      <w:r w:rsidR="00F23A43">
        <w:rPr>
          <w:rFonts w:ascii="Arial" w:hAnsi="Arial" w:cs="Arial"/>
          <w:bCs/>
          <w:color w:val="000000"/>
        </w:rPr>
        <w:t>December 2025</w:t>
      </w:r>
      <w:r w:rsidRPr="00F23A43">
        <w:rPr>
          <w:rFonts w:ascii="Arial" w:hAnsi="Arial" w:cs="Arial"/>
          <w:bCs/>
          <w:color w:val="000000"/>
        </w:rPr>
        <w:t>;</w:t>
      </w:r>
      <w:r w:rsidRPr="00F23A43">
        <w:rPr>
          <w:rFonts w:ascii="Arial" w:hAnsi="Arial" w:cs="Arial"/>
          <w:color w:val="000000"/>
        </w:rPr>
        <w:t xml:space="preserve"> OR</w:t>
      </w:r>
    </w:p>
    <w:p w14:paraId="4A8C4ADF" w14:textId="15236BF0" w:rsidR="007640DB" w:rsidRDefault="00B96E05" w:rsidP="007640DB">
      <w:pPr>
        <w:pStyle w:val="NormalWeb"/>
        <w:numPr>
          <w:ilvl w:val="0"/>
          <w:numId w:val="37"/>
        </w:numPr>
        <w:suppressAutoHyphens w:val="0"/>
        <w:spacing w:before="0" w:after="120"/>
        <w:rPr>
          <w:rFonts w:ascii="Arial" w:hAnsi="Arial" w:cs="Arial"/>
          <w:color w:val="000000"/>
        </w:rPr>
      </w:pPr>
      <w:r w:rsidRPr="000323E3">
        <w:rPr>
          <w:rFonts w:ascii="Arial" w:hAnsi="Arial" w:cs="Arial"/>
          <w:color w:val="000000"/>
        </w:rPr>
        <w:t>The L</w:t>
      </w:r>
      <w:r w:rsidR="007640DB" w:rsidRPr="000323E3">
        <w:rPr>
          <w:rFonts w:ascii="Arial" w:hAnsi="Arial" w:cs="Arial"/>
          <w:color w:val="000000"/>
        </w:rPr>
        <w:t xml:space="preserve">iteracy Requirement in Version </w:t>
      </w:r>
      <w:r w:rsidRPr="000323E3">
        <w:rPr>
          <w:rFonts w:ascii="Arial" w:hAnsi="Arial" w:cs="Arial"/>
          <w:color w:val="000000"/>
        </w:rPr>
        <w:t>6</w:t>
      </w:r>
      <w:r w:rsidR="007640DB" w:rsidRPr="000323E3">
        <w:rPr>
          <w:rFonts w:ascii="Arial" w:hAnsi="Arial" w:cs="Arial"/>
          <w:color w:val="000000"/>
        </w:rPr>
        <w:t xml:space="preserve"> of NCEA (Level </w:t>
      </w:r>
      <w:r w:rsidRPr="000323E3">
        <w:rPr>
          <w:rFonts w:ascii="Arial" w:hAnsi="Arial" w:cs="Arial"/>
          <w:color w:val="000000"/>
        </w:rPr>
        <w:t>2</w:t>
      </w:r>
      <w:r w:rsidR="007640DB" w:rsidRPr="000323E3">
        <w:rPr>
          <w:rFonts w:ascii="Arial" w:hAnsi="Arial" w:cs="Arial"/>
          <w:color w:val="000000"/>
        </w:rPr>
        <w:t xml:space="preserve">) on or before 31 </w:t>
      </w:r>
      <w:r w:rsidR="00F23A43">
        <w:rPr>
          <w:rFonts w:ascii="Arial" w:hAnsi="Arial" w:cs="Arial"/>
          <w:color w:val="000000"/>
        </w:rPr>
        <w:t>December 2023</w:t>
      </w:r>
      <w:r w:rsidR="007640DB" w:rsidRPr="006A5035">
        <w:rPr>
          <w:rFonts w:ascii="Arial" w:hAnsi="Arial" w:cs="Arial"/>
          <w:color w:val="000000"/>
        </w:rPr>
        <w:t>.</w:t>
      </w:r>
    </w:p>
    <w:p w14:paraId="50DBEC33" w14:textId="679E2E2A" w:rsidR="00F23A43" w:rsidRPr="00F23A43" w:rsidRDefault="00F23A43" w:rsidP="00F23A43">
      <w:pPr>
        <w:pStyle w:val="NormalWeb"/>
        <w:spacing w:before="0" w:after="0" w:line="259" w:lineRule="auto"/>
        <w:rPr>
          <w:rFonts w:ascii="Arial" w:hAnsi="Arial" w:cs="Arial"/>
          <w:color w:val="000000"/>
        </w:rPr>
      </w:pPr>
      <w:r w:rsidRPr="00F23A43">
        <w:rPr>
          <w:rFonts w:ascii="Arial" w:hAnsi="Arial" w:cs="Arial"/>
          <w:color w:val="000000"/>
        </w:rPr>
        <w:t xml:space="preserve">Achievement of the </w:t>
      </w:r>
      <w:proofErr w:type="spellStart"/>
      <w:r w:rsidRPr="00F23A43">
        <w:rPr>
          <w:rFonts w:ascii="Arial" w:hAnsi="Arial" w:cs="Arial"/>
          <w:color w:val="000000"/>
        </w:rPr>
        <w:t>te</w:t>
      </w:r>
      <w:proofErr w:type="spellEnd"/>
      <w:r w:rsidRPr="00F23A43">
        <w:rPr>
          <w:rFonts w:ascii="Arial" w:hAnsi="Arial" w:cs="Arial"/>
          <w:color w:val="000000"/>
        </w:rPr>
        <w:t xml:space="preserve"> reo matatini or literacy co-requisite requirement:</w:t>
      </w:r>
    </w:p>
    <w:p w14:paraId="20013A4B" w14:textId="5D9C112B" w:rsidR="00F23A43" w:rsidRPr="00F23A43" w:rsidRDefault="00F23A43" w:rsidP="00F23A43">
      <w:pPr>
        <w:pStyle w:val="ListParagraph"/>
        <w:widowControl/>
        <w:numPr>
          <w:ilvl w:val="0"/>
          <w:numId w:val="40"/>
        </w:numPr>
        <w:autoSpaceDE/>
        <w:autoSpaceDN/>
        <w:spacing w:before="0" w:after="160" w:line="259" w:lineRule="auto"/>
        <w:ind w:right="0"/>
        <w:rPr>
          <w:color w:val="000000"/>
          <w:sz w:val="24"/>
          <w:szCs w:val="24"/>
        </w:rPr>
      </w:pPr>
      <w:r w:rsidRPr="00F23A43">
        <w:rPr>
          <w:color w:val="000000"/>
          <w:sz w:val="24"/>
          <w:szCs w:val="24"/>
        </w:rPr>
        <w:t>using the third method described above will be recognised until 31 March 2029</w:t>
      </w:r>
    </w:p>
    <w:p w14:paraId="6A2619F3" w14:textId="77777777" w:rsidR="00F23A43" w:rsidRDefault="00F23A43" w:rsidP="00F23A43">
      <w:pPr>
        <w:pStyle w:val="ListParagraph"/>
        <w:widowControl/>
        <w:numPr>
          <w:ilvl w:val="0"/>
          <w:numId w:val="40"/>
        </w:numPr>
        <w:autoSpaceDE/>
        <w:autoSpaceDN/>
        <w:spacing w:before="0" w:after="160" w:line="259" w:lineRule="auto"/>
        <w:ind w:right="0"/>
        <w:rPr>
          <w:color w:val="000000"/>
          <w:sz w:val="24"/>
          <w:szCs w:val="24"/>
        </w:rPr>
      </w:pPr>
      <w:r w:rsidRPr="00F23A43">
        <w:rPr>
          <w:color w:val="000000"/>
          <w:sz w:val="24"/>
          <w:szCs w:val="24"/>
        </w:rPr>
        <w:t>using the fourth method described above will be recognised until 31 March 2027.</w:t>
      </w:r>
    </w:p>
    <w:p w14:paraId="58651AB5" w14:textId="48864CCB" w:rsidR="00F23A43" w:rsidRPr="00F23A43" w:rsidRDefault="00F23A43" w:rsidP="00657039">
      <w:pPr>
        <w:pStyle w:val="NormalWeb"/>
        <w:spacing w:before="0" w:after="0"/>
        <w:rPr>
          <w:rFonts w:ascii="Arial" w:hAnsi="Arial" w:cs="Arial"/>
          <w:color w:val="000000"/>
        </w:rPr>
      </w:pPr>
      <w:r w:rsidRPr="00F23A43">
        <w:rPr>
          <w:rFonts w:ascii="Arial" w:hAnsi="Arial" w:cs="Arial"/>
          <w:color w:val="000000"/>
        </w:rPr>
        <w:t>For more information about approved assessment standards for the NCEA Co-requisite, see</w:t>
      </w:r>
      <w:r w:rsidR="0095579E">
        <w:rPr>
          <w:rFonts w:ascii="Arial" w:hAnsi="Arial" w:cs="Arial"/>
          <w:color w:val="000000"/>
        </w:rPr>
        <w:t>:</w:t>
      </w:r>
      <w:r w:rsidRPr="00F23A43">
        <w:rPr>
          <w:rFonts w:ascii="Arial" w:hAnsi="Arial" w:cs="Arial"/>
          <w:color w:val="000000"/>
        </w:rPr>
        <w:t xml:space="preserve"> </w:t>
      </w:r>
    </w:p>
    <w:p w14:paraId="39BE7C14" w14:textId="34B0B93B" w:rsidR="00F23A43" w:rsidRPr="00F23A43" w:rsidRDefault="003F64BB" w:rsidP="00F23A43">
      <w:pPr>
        <w:pStyle w:val="NormalWeb"/>
        <w:spacing w:before="0" w:after="120"/>
        <w:rPr>
          <w:rFonts w:ascii="Arial" w:hAnsi="Arial" w:cs="Arial"/>
          <w:color w:val="000000"/>
        </w:rPr>
      </w:pPr>
      <w:hyperlink r:id="rId17" w:history="1">
        <w:r w:rsidR="00EA486A" w:rsidRPr="00C66B22">
          <w:rPr>
            <w:rStyle w:val="Hyperlink"/>
            <w:rFonts w:cs="Arial"/>
          </w:rPr>
          <w:t>https://www.nzqa.govt.nz/ncea/subjects/literacy-and-numeracy/level-1-requirements</w:t>
        </w:r>
      </w:hyperlink>
      <w:r w:rsidR="00EA486A">
        <w:rPr>
          <w:rFonts w:ascii="Arial" w:hAnsi="Arial" w:cs="Arial"/>
          <w:color w:val="000000"/>
        </w:rPr>
        <w:t xml:space="preserve"> </w:t>
      </w:r>
      <w:r w:rsidR="00F23A43" w:rsidRPr="00EA486A">
        <w:rPr>
          <w:rFonts w:ascii="Arial" w:hAnsi="Arial" w:cs="Arial"/>
          <w:color w:val="000000"/>
        </w:rPr>
        <w:t xml:space="preserve"> or</w:t>
      </w:r>
      <w:r w:rsidR="00F23A43" w:rsidRPr="00EA486A">
        <w:rPr>
          <w:rFonts w:ascii="Arial" w:hAnsi="Arial" w:cs="Arial"/>
        </w:rPr>
        <w:t xml:space="preserve"> </w:t>
      </w:r>
      <w:hyperlink r:id="rId18" w:history="1">
        <w:r w:rsidR="00F23A43" w:rsidRPr="00EA486A">
          <w:rPr>
            <w:rStyle w:val="Hyperlink"/>
            <w:rFonts w:cs="Arial"/>
          </w:rPr>
          <w:t>https://ncea.education.govt.nz/standards-approved-ncea-co-requisite-2024-and-2025</w:t>
        </w:r>
      </w:hyperlink>
      <w:r w:rsidR="00F23A43" w:rsidRPr="00EA486A">
        <w:rPr>
          <w:rFonts w:ascii="Arial" w:hAnsi="Arial" w:cs="Arial"/>
          <w:color w:val="000000"/>
        </w:rPr>
        <w:t>.</w:t>
      </w:r>
      <w:r w:rsidR="00F23A43" w:rsidRPr="00F23A43">
        <w:rPr>
          <w:rFonts w:ascii="Arial" w:hAnsi="Arial" w:cs="Arial"/>
          <w:color w:val="000000"/>
        </w:rPr>
        <w:t xml:space="preserve"> </w:t>
      </w:r>
    </w:p>
    <w:p w14:paraId="4DBDB378" w14:textId="77777777" w:rsidR="00F23A43" w:rsidRPr="000323E3" w:rsidRDefault="00F23A43" w:rsidP="00F23A43">
      <w:pPr>
        <w:pStyle w:val="NormalWeb"/>
        <w:suppressAutoHyphens w:val="0"/>
        <w:spacing w:before="0" w:after="120"/>
        <w:rPr>
          <w:rFonts w:ascii="Arial" w:hAnsi="Arial" w:cs="Arial"/>
          <w:color w:val="000000"/>
        </w:rPr>
      </w:pPr>
    </w:p>
    <w:p w14:paraId="28E7F5DD" w14:textId="316F4E12" w:rsidR="007640DB" w:rsidRDefault="007640DB" w:rsidP="007640DB">
      <w:pPr>
        <w:pStyle w:val="NormalWeb"/>
        <w:spacing w:before="0" w:after="0"/>
        <w:rPr>
          <w:rFonts w:ascii="Arial" w:hAnsi="Arial" w:cs="Arial"/>
          <w:b/>
          <w:color w:val="000000"/>
        </w:rPr>
      </w:pPr>
      <w:r w:rsidRPr="000323E3">
        <w:rPr>
          <w:rFonts w:ascii="Arial" w:hAnsi="Arial" w:cs="Arial"/>
          <w:b/>
          <w:color w:val="000000"/>
        </w:rPr>
        <w:t xml:space="preserve">Pāngarau or </w:t>
      </w:r>
      <w:r w:rsidR="00F23A43">
        <w:rPr>
          <w:rFonts w:ascii="Arial" w:hAnsi="Arial" w:cs="Arial"/>
          <w:b/>
          <w:color w:val="000000"/>
        </w:rPr>
        <w:t>n</w:t>
      </w:r>
      <w:r w:rsidRPr="000323E3">
        <w:rPr>
          <w:rFonts w:ascii="Arial" w:hAnsi="Arial" w:cs="Arial"/>
          <w:b/>
          <w:color w:val="000000"/>
        </w:rPr>
        <w:t xml:space="preserve">umeracy requirement </w:t>
      </w:r>
    </w:p>
    <w:p w14:paraId="0826AC42" w14:textId="77777777" w:rsidR="0014366D" w:rsidRPr="000323E3" w:rsidRDefault="0014366D" w:rsidP="007640DB">
      <w:pPr>
        <w:pStyle w:val="NormalWeb"/>
        <w:spacing w:before="0" w:after="0"/>
        <w:rPr>
          <w:rFonts w:ascii="Arial" w:hAnsi="Arial" w:cs="Arial"/>
          <w:b/>
          <w:color w:val="000000"/>
        </w:rPr>
      </w:pPr>
    </w:p>
    <w:p w14:paraId="65CFD755" w14:textId="3E75CD76" w:rsidR="007640DB" w:rsidRPr="00F23A43" w:rsidRDefault="007640DB" w:rsidP="02E09650">
      <w:pPr>
        <w:pStyle w:val="NormalWeb"/>
        <w:spacing w:before="0" w:after="0" w:line="259" w:lineRule="auto"/>
        <w:rPr>
          <w:rFonts w:ascii="Arial" w:hAnsi="Arial" w:cs="Arial"/>
          <w:b/>
          <w:bCs/>
          <w:color w:val="000000"/>
        </w:rPr>
      </w:pPr>
      <w:r w:rsidRPr="00F23A43">
        <w:rPr>
          <w:rFonts w:ascii="Arial" w:hAnsi="Arial" w:cs="Arial"/>
          <w:color w:val="000000"/>
        </w:rPr>
        <w:t xml:space="preserve">Students can meet the </w:t>
      </w:r>
      <w:r w:rsidR="004013F5" w:rsidRPr="00F23A43">
        <w:rPr>
          <w:rFonts w:ascii="Arial" w:hAnsi="Arial" w:cs="Arial"/>
          <w:color w:val="000000"/>
        </w:rPr>
        <w:t>c</w:t>
      </w:r>
      <w:r w:rsidRPr="00F23A43">
        <w:rPr>
          <w:rFonts w:ascii="Arial" w:hAnsi="Arial" w:cs="Arial"/>
          <w:color w:val="000000"/>
        </w:rPr>
        <w:t xml:space="preserve">o-requisite </w:t>
      </w:r>
      <w:proofErr w:type="spellStart"/>
      <w:r w:rsidRPr="00F23A43">
        <w:rPr>
          <w:rFonts w:ascii="Arial" w:hAnsi="Arial" w:cs="Arial"/>
          <w:color w:val="000000"/>
        </w:rPr>
        <w:t>pāngarau</w:t>
      </w:r>
      <w:proofErr w:type="spellEnd"/>
      <w:r w:rsidRPr="00F23A43">
        <w:rPr>
          <w:rFonts w:ascii="Arial" w:hAnsi="Arial" w:cs="Arial"/>
          <w:color w:val="000000"/>
        </w:rPr>
        <w:t xml:space="preserve"> </w:t>
      </w:r>
      <w:r w:rsidR="001E4F48" w:rsidRPr="00F23A43">
        <w:rPr>
          <w:rFonts w:ascii="Arial" w:hAnsi="Arial" w:cs="Arial"/>
          <w:color w:val="000000"/>
        </w:rPr>
        <w:t xml:space="preserve">or numeracy </w:t>
      </w:r>
      <w:r w:rsidRPr="00F23A43">
        <w:rPr>
          <w:rFonts w:ascii="Arial" w:hAnsi="Arial" w:cs="Arial"/>
          <w:color w:val="000000"/>
        </w:rPr>
        <w:t xml:space="preserve">requirement of 10 credits by achieving the: </w:t>
      </w:r>
    </w:p>
    <w:p w14:paraId="3EDA9FF7" w14:textId="58B2F097" w:rsidR="006A5035" w:rsidRDefault="007640DB" w:rsidP="007640DB">
      <w:pPr>
        <w:pStyle w:val="NormalWeb"/>
        <w:numPr>
          <w:ilvl w:val="0"/>
          <w:numId w:val="38"/>
        </w:numPr>
        <w:suppressAutoHyphens w:val="0"/>
        <w:spacing w:before="0" w:after="120"/>
        <w:rPr>
          <w:rFonts w:ascii="Arial" w:hAnsi="Arial" w:cs="Arial"/>
          <w:color w:val="000000"/>
        </w:rPr>
      </w:pPr>
      <w:r w:rsidRPr="000323E3">
        <w:rPr>
          <w:rFonts w:ascii="Arial" w:hAnsi="Arial" w:cs="Arial"/>
          <w:color w:val="000000"/>
        </w:rPr>
        <w:t xml:space="preserve">Pāngarau </w:t>
      </w:r>
      <w:r w:rsidR="00323494">
        <w:rPr>
          <w:rFonts w:ascii="Arial" w:hAnsi="Arial" w:cs="Arial"/>
          <w:color w:val="000000"/>
        </w:rPr>
        <w:t xml:space="preserve">standard </w:t>
      </w:r>
      <w:r w:rsidR="00323494" w:rsidRPr="00323494">
        <w:rPr>
          <w:rFonts w:ascii="Arial" w:hAnsi="Arial" w:cs="Arial"/>
          <w:color w:val="000000"/>
        </w:rPr>
        <w:t>US32412</w:t>
      </w:r>
      <w:r w:rsidR="00323494">
        <w:rPr>
          <w:rFonts w:ascii="Arial" w:hAnsi="Arial" w:cs="Arial"/>
          <w:color w:val="000000"/>
        </w:rPr>
        <w:t>; OR</w:t>
      </w:r>
    </w:p>
    <w:p w14:paraId="0D51B29C" w14:textId="1C7AE1DD" w:rsidR="007640DB" w:rsidRPr="000323E3" w:rsidRDefault="007640DB" w:rsidP="007640DB">
      <w:pPr>
        <w:pStyle w:val="NormalWeb"/>
        <w:numPr>
          <w:ilvl w:val="0"/>
          <w:numId w:val="38"/>
        </w:numPr>
        <w:suppressAutoHyphens w:val="0"/>
        <w:spacing w:before="0" w:after="120"/>
        <w:rPr>
          <w:rFonts w:ascii="Arial" w:hAnsi="Arial" w:cs="Arial"/>
          <w:color w:val="000000"/>
        </w:rPr>
      </w:pPr>
      <w:r w:rsidRPr="000323E3">
        <w:rPr>
          <w:rFonts w:ascii="Arial" w:hAnsi="Arial" w:cs="Arial"/>
          <w:color w:val="000000"/>
        </w:rPr>
        <w:t>Numeracy standard</w:t>
      </w:r>
      <w:r w:rsidR="009B45F1">
        <w:rPr>
          <w:rFonts w:ascii="Arial" w:hAnsi="Arial" w:cs="Arial"/>
          <w:color w:val="000000"/>
        </w:rPr>
        <w:t xml:space="preserve"> </w:t>
      </w:r>
      <w:r w:rsidR="009B45F1" w:rsidRPr="009B45F1">
        <w:rPr>
          <w:rFonts w:ascii="Arial" w:hAnsi="Arial" w:cs="Arial"/>
          <w:color w:val="000000"/>
        </w:rPr>
        <w:t>US32406</w:t>
      </w:r>
      <w:r w:rsidRPr="000323E3">
        <w:rPr>
          <w:rFonts w:ascii="Arial" w:hAnsi="Arial" w:cs="Arial"/>
          <w:color w:val="000000"/>
        </w:rPr>
        <w:t xml:space="preserve">; OR </w:t>
      </w:r>
    </w:p>
    <w:p w14:paraId="123DCA4A" w14:textId="0F4FDC14" w:rsidR="007640DB" w:rsidRPr="00ED78FE" w:rsidRDefault="007640DB" w:rsidP="007640DB">
      <w:pPr>
        <w:pStyle w:val="NormalWeb"/>
        <w:numPr>
          <w:ilvl w:val="0"/>
          <w:numId w:val="38"/>
        </w:numPr>
        <w:suppressAutoHyphens w:val="0"/>
        <w:spacing w:before="0" w:after="120"/>
        <w:rPr>
          <w:rFonts w:ascii="Arial" w:hAnsi="Arial" w:cs="Arial"/>
          <w:color w:val="000000"/>
        </w:rPr>
      </w:pPr>
      <w:r w:rsidRPr="000323E3">
        <w:rPr>
          <w:rFonts w:ascii="Arial" w:hAnsi="Arial" w:cs="Arial"/>
          <w:color w:val="000000"/>
        </w:rPr>
        <w:t xml:space="preserve">Additional </w:t>
      </w:r>
      <w:r w:rsidRPr="00ED78FE">
        <w:rPr>
          <w:rFonts w:ascii="Arial" w:hAnsi="Arial" w:cs="Arial"/>
          <w:color w:val="000000"/>
        </w:rPr>
        <w:t xml:space="preserve">assessment standards </w:t>
      </w:r>
      <w:r w:rsidRPr="00ED78FE">
        <w:rPr>
          <w:rFonts w:ascii="Arial" w:hAnsi="Arial" w:cs="Arial"/>
          <w:bCs/>
          <w:color w:val="000000"/>
        </w:rPr>
        <w:t>approved for use on or before 31</w:t>
      </w:r>
      <w:r w:rsidR="00F23A43">
        <w:rPr>
          <w:rFonts w:ascii="Arial" w:hAnsi="Arial" w:cs="Arial"/>
          <w:bCs/>
          <w:color w:val="000000"/>
        </w:rPr>
        <w:t xml:space="preserve"> December 2025</w:t>
      </w:r>
      <w:r w:rsidRPr="00F23A43">
        <w:rPr>
          <w:rFonts w:ascii="Arial" w:hAnsi="Arial" w:cs="Arial"/>
          <w:color w:val="000000"/>
        </w:rPr>
        <w:t>;</w:t>
      </w:r>
      <w:r w:rsidRPr="00ED78FE">
        <w:rPr>
          <w:rFonts w:ascii="Arial" w:hAnsi="Arial" w:cs="Arial"/>
          <w:color w:val="000000"/>
        </w:rPr>
        <w:t xml:space="preserve"> OR</w:t>
      </w:r>
    </w:p>
    <w:p w14:paraId="67863486" w14:textId="6192F37C" w:rsidR="007640DB" w:rsidRPr="00ED78FE" w:rsidRDefault="007640DB" w:rsidP="007640DB">
      <w:pPr>
        <w:pStyle w:val="NormalWeb"/>
        <w:numPr>
          <w:ilvl w:val="0"/>
          <w:numId w:val="38"/>
        </w:numPr>
        <w:suppressAutoHyphens w:val="0"/>
        <w:spacing w:before="0" w:after="120"/>
        <w:rPr>
          <w:rFonts w:ascii="Arial" w:hAnsi="Arial" w:cs="Arial"/>
          <w:bCs/>
          <w:color w:val="000000"/>
        </w:rPr>
      </w:pPr>
      <w:r w:rsidRPr="00ED78FE">
        <w:rPr>
          <w:rFonts w:ascii="Arial" w:hAnsi="Arial" w:cs="Arial"/>
          <w:color w:val="000000"/>
        </w:rPr>
        <w:t xml:space="preserve">Numeracy Requirement in Version </w:t>
      </w:r>
      <w:r w:rsidR="00B96E05" w:rsidRPr="00ED78FE">
        <w:rPr>
          <w:rFonts w:ascii="Arial" w:hAnsi="Arial" w:cs="Arial"/>
          <w:color w:val="000000"/>
        </w:rPr>
        <w:t xml:space="preserve">6 of NCEA (Level 2) </w:t>
      </w:r>
      <w:r w:rsidRPr="00ED78FE">
        <w:rPr>
          <w:rFonts w:ascii="Arial" w:hAnsi="Arial" w:cs="Arial"/>
          <w:color w:val="000000"/>
        </w:rPr>
        <w:t>on or before 31</w:t>
      </w:r>
      <w:r w:rsidR="00F23A43">
        <w:rPr>
          <w:rFonts w:ascii="Arial" w:hAnsi="Arial" w:cs="Arial"/>
          <w:color w:val="000000"/>
        </w:rPr>
        <w:t xml:space="preserve"> December 2023</w:t>
      </w:r>
      <w:r w:rsidRPr="00ED78FE">
        <w:rPr>
          <w:rFonts w:ascii="Arial" w:hAnsi="Arial" w:cs="Arial"/>
          <w:color w:val="000000"/>
        </w:rPr>
        <w:t xml:space="preserve">. </w:t>
      </w:r>
    </w:p>
    <w:p w14:paraId="7FFD8626" w14:textId="183DA914" w:rsidR="00F23A43" w:rsidRPr="00F23A43" w:rsidRDefault="00F23A43" w:rsidP="00F23A43">
      <w:pPr>
        <w:pStyle w:val="NormalWeb"/>
        <w:spacing w:before="0" w:after="0" w:line="259" w:lineRule="auto"/>
        <w:rPr>
          <w:rFonts w:ascii="Arial" w:hAnsi="Arial" w:cs="Arial"/>
          <w:color w:val="000000"/>
        </w:rPr>
      </w:pPr>
      <w:r w:rsidRPr="00F23A43">
        <w:rPr>
          <w:rFonts w:ascii="Arial" w:hAnsi="Arial" w:cs="Arial"/>
          <w:color w:val="000000"/>
        </w:rPr>
        <w:t xml:space="preserve">Achievement of the </w:t>
      </w:r>
      <w:proofErr w:type="spellStart"/>
      <w:r>
        <w:rPr>
          <w:rFonts w:ascii="Arial" w:hAnsi="Arial" w:cs="Arial"/>
          <w:color w:val="000000"/>
        </w:rPr>
        <w:t>pāngarau</w:t>
      </w:r>
      <w:proofErr w:type="spellEnd"/>
      <w:r>
        <w:rPr>
          <w:rFonts w:ascii="Arial" w:hAnsi="Arial" w:cs="Arial"/>
          <w:color w:val="000000"/>
        </w:rPr>
        <w:t xml:space="preserve"> or numeracy </w:t>
      </w:r>
      <w:r w:rsidRPr="00F23A43">
        <w:rPr>
          <w:rFonts w:ascii="Arial" w:hAnsi="Arial" w:cs="Arial"/>
          <w:color w:val="000000"/>
        </w:rPr>
        <w:t>co-requisite requirement:</w:t>
      </w:r>
    </w:p>
    <w:p w14:paraId="3C1065A1" w14:textId="77777777" w:rsidR="00F23A43" w:rsidRPr="00F23A43" w:rsidRDefault="00F23A43" w:rsidP="00F23A43">
      <w:pPr>
        <w:pStyle w:val="ListParagraph"/>
        <w:widowControl/>
        <w:numPr>
          <w:ilvl w:val="0"/>
          <w:numId w:val="40"/>
        </w:numPr>
        <w:autoSpaceDE/>
        <w:autoSpaceDN/>
        <w:spacing w:before="0" w:after="160" w:line="259" w:lineRule="auto"/>
        <w:ind w:right="0"/>
        <w:rPr>
          <w:color w:val="000000"/>
          <w:sz w:val="24"/>
          <w:szCs w:val="24"/>
        </w:rPr>
      </w:pPr>
      <w:r w:rsidRPr="00F23A43">
        <w:rPr>
          <w:color w:val="000000"/>
          <w:sz w:val="24"/>
          <w:szCs w:val="24"/>
        </w:rPr>
        <w:t>using the third method described above will be recognised until 31 March 2029</w:t>
      </w:r>
    </w:p>
    <w:p w14:paraId="5C1794D9" w14:textId="77777777" w:rsidR="00F23A43" w:rsidRPr="00F23A43" w:rsidRDefault="00F23A43" w:rsidP="00F23A43">
      <w:pPr>
        <w:pStyle w:val="ListParagraph"/>
        <w:widowControl/>
        <w:numPr>
          <w:ilvl w:val="0"/>
          <w:numId w:val="40"/>
        </w:numPr>
        <w:autoSpaceDE/>
        <w:autoSpaceDN/>
        <w:spacing w:before="0" w:after="160" w:line="259" w:lineRule="auto"/>
        <w:ind w:right="0"/>
        <w:rPr>
          <w:color w:val="000000"/>
          <w:sz w:val="24"/>
          <w:szCs w:val="24"/>
        </w:rPr>
      </w:pPr>
      <w:r w:rsidRPr="00F23A43">
        <w:rPr>
          <w:color w:val="000000"/>
          <w:sz w:val="24"/>
          <w:szCs w:val="24"/>
        </w:rPr>
        <w:t>using the fourth method described above will be recognised until 31 March 2027.</w:t>
      </w:r>
    </w:p>
    <w:p w14:paraId="6ECEC782" w14:textId="168AC580" w:rsidR="00943767" w:rsidRDefault="002A0201" w:rsidP="005F4506">
      <w:pPr>
        <w:rPr>
          <w:rFonts w:cs="Arial"/>
          <w:color w:val="000000"/>
        </w:rPr>
      </w:pPr>
      <w:r w:rsidRPr="00ED78FE">
        <w:rPr>
          <w:rFonts w:cs="Arial"/>
          <w:color w:val="000000"/>
          <w:szCs w:val="24"/>
        </w:rPr>
        <w:t>For</w:t>
      </w:r>
      <w:r w:rsidRPr="002A0201">
        <w:rPr>
          <w:rFonts w:cs="Arial"/>
          <w:color w:val="000000"/>
          <w:szCs w:val="24"/>
        </w:rPr>
        <w:t xml:space="preserve"> more information about approved assessment standards</w:t>
      </w:r>
      <w:r w:rsidR="00DD4B50">
        <w:rPr>
          <w:rFonts w:cs="Arial"/>
          <w:color w:val="000000"/>
          <w:szCs w:val="24"/>
        </w:rPr>
        <w:t xml:space="preserve"> for the NCEA Co-requisite</w:t>
      </w:r>
      <w:r w:rsidRPr="002A0201">
        <w:rPr>
          <w:rFonts w:cs="Arial"/>
          <w:color w:val="000000"/>
          <w:szCs w:val="24"/>
        </w:rPr>
        <w:t xml:space="preserve">, </w:t>
      </w:r>
      <w:r w:rsidRPr="00EA486A">
        <w:rPr>
          <w:rFonts w:cs="Arial"/>
          <w:color w:val="000000"/>
          <w:szCs w:val="24"/>
        </w:rPr>
        <w:t>see</w:t>
      </w:r>
      <w:r w:rsidR="005B4A53">
        <w:rPr>
          <w:rFonts w:cs="Arial"/>
          <w:color w:val="000000"/>
          <w:szCs w:val="24"/>
        </w:rPr>
        <w:t>:</w:t>
      </w:r>
      <w:r w:rsidRPr="00EA486A">
        <w:rPr>
          <w:rFonts w:cs="Arial"/>
          <w:color w:val="000000"/>
          <w:szCs w:val="24"/>
        </w:rPr>
        <w:t xml:space="preserve"> </w:t>
      </w:r>
      <w:hyperlink r:id="rId19" w:history="1">
        <w:r w:rsidR="00EA486A" w:rsidRPr="00C66B22">
          <w:rPr>
            <w:rStyle w:val="Hyperlink"/>
            <w:rFonts w:cs="Arial"/>
            <w:szCs w:val="24"/>
          </w:rPr>
          <w:t>https://www.nzqa.govt.nz/ncea/subjects/literacy-and-numeracy/level-1-requirements</w:t>
        </w:r>
      </w:hyperlink>
      <w:r w:rsidR="00EA486A">
        <w:rPr>
          <w:rFonts w:cs="Arial"/>
          <w:color w:val="000000"/>
          <w:szCs w:val="24"/>
        </w:rPr>
        <w:t xml:space="preserve"> </w:t>
      </w:r>
      <w:r w:rsidR="00F23A43" w:rsidRPr="00EA486A">
        <w:rPr>
          <w:rFonts w:cs="Arial"/>
          <w:color w:val="000000"/>
          <w:szCs w:val="24"/>
        </w:rPr>
        <w:t xml:space="preserve"> or</w:t>
      </w:r>
      <w:r w:rsidR="00F23A43" w:rsidRPr="00EA486A">
        <w:rPr>
          <w:rFonts w:cs="Arial"/>
          <w:szCs w:val="24"/>
        </w:rPr>
        <w:t xml:space="preserve"> </w:t>
      </w:r>
      <w:hyperlink r:id="rId20" w:history="1">
        <w:r w:rsidR="00EA486A" w:rsidRPr="00C66B22">
          <w:rPr>
            <w:rStyle w:val="Hyperlink"/>
            <w:rFonts w:cs="Arial"/>
            <w:szCs w:val="24"/>
          </w:rPr>
          <w:t>https://ncea.education.govt.nz/standards-approved-ncea-co-requisite-2024-and-2025</w:t>
        </w:r>
      </w:hyperlink>
      <w:r w:rsidRPr="00EA486A">
        <w:rPr>
          <w:rFonts w:cs="Arial"/>
          <w:color w:val="000000"/>
          <w:szCs w:val="24"/>
        </w:rPr>
        <w:t>.</w:t>
      </w:r>
    </w:p>
    <w:p w14:paraId="329B1308" w14:textId="1EEA7F02" w:rsidR="00B0161E" w:rsidRDefault="00B0161E" w:rsidP="00B0161E">
      <w:pPr>
        <w:widowControl w:val="0"/>
        <w:autoSpaceDE w:val="0"/>
        <w:autoSpaceDN w:val="0"/>
        <w:adjustRightInd w:val="0"/>
        <w:rPr>
          <w:rFonts w:ascii="Times" w:hAnsi="Times" w:cs="Times"/>
        </w:rPr>
      </w:pPr>
    </w:p>
    <w:p w14:paraId="081E5571" w14:textId="77777777" w:rsidR="00E02BC5" w:rsidRDefault="00E02BC5" w:rsidP="00B0161E">
      <w:pPr>
        <w:widowControl w:val="0"/>
        <w:autoSpaceDE w:val="0"/>
        <w:autoSpaceDN w:val="0"/>
        <w:adjustRightInd w:val="0"/>
        <w:rPr>
          <w:rFonts w:ascii="Times" w:hAnsi="Times" w:cs="Times"/>
        </w:rPr>
      </w:pPr>
    </w:p>
    <w:p w14:paraId="6BA0CEE0" w14:textId="5074CBB9" w:rsidR="00D02713" w:rsidRDefault="004B0371" w:rsidP="00B96E05">
      <w:pPr>
        <w:pStyle w:val="Heading2"/>
        <w:keepNext/>
        <w:keepLines/>
        <w:rPr>
          <w:rFonts w:cs="Arial"/>
        </w:rPr>
      </w:pPr>
      <w:r>
        <w:rPr>
          <w:rFonts w:cs="Arial"/>
        </w:rPr>
        <w:br w:type="page"/>
      </w:r>
      <w:r w:rsidR="00943767">
        <w:rPr>
          <w:rFonts w:cs="Arial"/>
        </w:rPr>
        <w:lastRenderedPageBreak/>
        <w:t>Transition Arrangements</w:t>
      </w:r>
    </w:p>
    <w:p w14:paraId="0B340A74" w14:textId="77777777" w:rsidR="00E02BC5" w:rsidRPr="00E02BC5" w:rsidRDefault="00E02BC5" w:rsidP="00E02BC5"/>
    <w:p w14:paraId="54EFAFDC" w14:textId="209E62A3" w:rsidR="00E71B6E" w:rsidRDefault="00AC0B4C" w:rsidP="00D02713">
      <w:pPr>
        <w:pBdr>
          <w:top w:val="single" w:sz="4" w:space="1" w:color="auto"/>
          <w:left w:val="single" w:sz="4" w:space="4" w:color="auto"/>
          <w:bottom w:val="single" w:sz="4" w:space="1" w:color="auto"/>
          <w:right w:val="single" w:sz="4" w:space="4" w:color="auto"/>
        </w:pBdr>
      </w:pPr>
      <w:r>
        <w:t xml:space="preserve">Version 7 </w:t>
      </w:r>
      <w:r w:rsidR="0095579E">
        <w:t xml:space="preserve">was published to </w:t>
      </w:r>
      <w:r w:rsidR="00BE34A1">
        <w:t xml:space="preserve">recognise the introduction of the 20-credit </w:t>
      </w:r>
      <w:r w:rsidR="00F23A43">
        <w:t xml:space="preserve">NCEA </w:t>
      </w:r>
      <w:r w:rsidR="00C65828">
        <w:t>C</w:t>
      </w:r>
      <w:r w:rsidR="00BE34A1">
        <w:t>o-requisite</w:t>
      </w:r>
      <w:r w:rsidR="00B96E05">
        <w:t>,</w:t>
      </w:r>
      <w:r w:rsidR="00C65828">
        <w:t xml:space="preserve"> which replaces th</w:t>
      </w:r>
      <w:r w:rsidR="00925787">
        <w:t xml:space="preserve">e </w:t>
      </w:r>
      <w:r>
        <w:t>Literacy and Numeracy requirements</w:t>
      </w:r>
      <w:r w:rsidR="007D0735">
        <w:t xml:space="preserve"> </w:t>
      </w:r>
      <w:r w:rsidR="00925787">
        <w:t xml:space="preserve">in version </w:t>
      </w:r>
      <w:proofErr w:type="gramStart"/>
      <w:r w:rsidR="00925787">
        <w:t>6</w:t>
      </w:r>
      <w:r w:rsidR="00BA64B2">
        <w:t>,</w:t>
      </w:r>
      <w:r w:rsidR="00B96E05">
        <w:t xml:space="preserve"> and</w:t>
      </w:r>
      <w:proofErr w:type="gramEnd"/>
      <w:r w:rsidR="00B96E05">
        <w:t xml:space="preserve"> must be achieved in order to be awarded </w:t>
      </w:r>
      <w:r w:rsidR="00720A36">
        <w:t>an NCEA qualification</w:t>
      </w:r>
      <w:r w:rsidR="00925787">
        <w:t xml:space="preserve">. </w:t>
      </w:r>
      <w:r>
        <w:t xml:space="preserve"> </w:t>
      </w:r>
    </w:p>
    <w:p w14:paraId="17A5A320" w14:textId="22E80C2C" w:rsidR="00E02BC5" w:rsidRDefault="00AC0B4C" w:rsidP="00D02713">
      <w:pPr>
        <w:pBdr>
          <w:top w:val="single" w:sz="4" w:space="1" w:color="auto"/>
          <w:left w:val="single" w:sz="4" w:space="4" w:color="auto"/>
          <w:bottom w:val="single" w:sz="4" w:space="1" w:color="auto"/>
          <w:right w:val="single" w:sz="4" w:space="4" w:color="auto"/>
        </w:pBdr>
      </w:pPr>
      <w:r>
        <w:t xml:space="preserve">The planned review date </w:t>
      </w:r>
      <w:r w:rsidR="00EE5930">
        <w:t xml:space="preserve">was </w:t>
      </w:r>
      <w:r>
        <w:t xml:space="preserve">changed from 2018 to </w:t>
      </w:r>
      <w:r w:rsidR="00A755D3">
        <w:t>2029</w:t>
      </w:r>
      <w:r>
        <w:t>.</w:t>
      </w:r>
    </w:p>
    <w:p w14:paraId="7434D582" w14:textId="77777777" w:rsidR="005C2A96" w:rsidRDefault="005C2A96" w:rsidP="00943767"/>
    <w:p w14:paraId="6FF13043" w14:textId="503183E6" w:rsidR="008E409A" w:rsidRPr="000C0DD5" w:rsidRDefault="005C2A96" w:rsidP="00AD766E">
      <w:pPr>
        <w:pStyle w:val="Heading3"/>
        <w:keepNext/>
        <w:keepLines/>
      </w:pPr>
      <w:r>
        <w:t>Previous versions of the qualification</w:t>
      </w:r>
    </w:p>
    <w:p w14:paraId="2AB4DB8F" w14:textId="77777777" w:rsidR="001835A9" w:rsidRDefault="001835A9" w:rsidP="00C80E8A">
      <w:pPr>
        <w:overflowPunct w:val="0"/>
        <w:autoSpaceDE w:val="0"/>
        <w:autoSpaceDN w:val="0"/>
        <w:adjustRightInd w:val="0"/>
      </w:pPr>
    </w:p>
    <w:p w14:paraId="553A590F" w14:textId="5BBE32EF" w:rsidR="006357F7" w:rsidRDefault="00C80E8A" w:rsidP="00C80E8A">
      <w:pPr>
        <w:overflowPunct w:val="0"/>
        <w:autoSpaceDE w:val="0"/>
        <w:autoSpaceDN w:val="0"/>
        <w:adjustRightInd w:val="0"/>
      </w:pPr>
      <w:r w:rsidRPr="009C2794">
        <w:t xml:space="preserve">Version 6 was republished to remove the list of standards that meet the Literacy and Numeracy requirements and replace it in the qualification document with a reference to the list which is published on the NZQA website </w:t>
      </w:r>
      <w:r w:rsidR="006357F7">
        <w:t xml:space="preserve">see </w:t>
      </w:r>
      <w:hyperlink r:id="rId21" w:history="1">
        <w:r w:rsidR="00ED2D30" w:rsidRPr="00ED2D30">
          <w:rPr>
            <w:rStyle w:val="Hyperlink"/>
          </w:rPr>
          <w:t>https://www.nzqa.govt.nz/ncea/subjects/literacy-and-numeracy/level-1-requirements/</w:t>
        </w:r>
      </w:hyperlink>
      <w:r w:rsidRPr="00EA486A">
        <w:t xml:space="preserve">.  </w:t>
      </w:r>
    </w:p>
    <w:p w14:paraId="44EDA532" w14:textId="4C2226E1" w:rsidR="00C80E8A" w:rsidRPr="009C2794" w:rsidRDefault="00C80E8A" w:rsidP="00C80E8A">
      <w:pPr>
        <w:overflowPunct w:val="0"/>
        <w:autoSpaceDE w:val="0"/>
        <w:autoSpaceDN w:val="0"/>
        <w:adjustRightInd w:val="0"/>
      </w:pPr>
      <w:r w:rsidRPr="00EA486A">
        <w:t>The planned review date was also changed from 2016 to 2018.</w:t>
      </w:r>
    </w:p>
    <w:p w14:paraId="6BE73B5D" w14:textId="77777777" w:rsidR="00C80E8A" w:rsidRPr="009C2794" w:rsidRDefault="00C80E8A" w:rsidP="00C80E8A">
      <w:pPr>
        <w:overflowPunct w:val="0"/>
        <w:autoSpaceDE w:val="0"/>
        <w:autoSpaceDN w:val="0"/>
        <w:adjustRightInd w:val="0"/>
      </w:pPr>
    </w:p>
    <w:p w14:paraId="20DD5493" w14:textId="77777777" w:rsidR="00C80E8A" w:rsidRDefault="00C80E8A" w:rsidP="00C80E8A">
      <w:pPr>
        <w:overflowPunct w:val="0"/>
        <w:autoSpaceDE w:val="0"/>
        <w:autoSpaceDN w:val="0"/>
        <w:adjustRightInd w:val="0"/>
      </w:pPr>
      <w:r w:rsidRPr="009C2794">
        <w:t>Version 6 was issued to include requirements for literacy and numeracy credits.</w:t>
      </w:r>
      <w:r w:rsidRPr="009C2794">
        <w:rPr>
          <w:rFonts w:cs="Arial"/>
        </w:rPr>
        <w:t xml:space="preserve"> It was republished following the inclusion of Level 3 achievement standards in the list of standards that may contribute to the Literacy and Numeracy requirements, to exempt holders of NCEA Level 1 from any further literacy and numeracy requirements, and to change the last date for assessment of version 5.</w:t>
      </w:r>
    </w:p>
    <w:p w14:paraId="4815BA88" w14:textId="77777777" w:rsidR="00C80E8A" w:rsidRDefault="00C80E8A" w:rsidP="00DA0337">
      <w:pPr>
        <w:keepNext/>
        <w:keepLines/>
        <w:overflowPunct w:val="0"/>
        <w:autoSpaceDE w:val="0"/>
        <w:autoSpaceDN w:val="0"/>
        <w:adjustRightInd w:val="0"/>
      </w:pPr>
    </w:p>
    <w:p w14:paraId="12D57261" w14:textId="765F7B9A" w:rsidR="00943767" w:rsidRDefault="00943767" w:rsidP="00DA0337">
      <w:pPr>
        <w:keepNext/>
        <w:keepLines/>
        <w:overflowPunct w:val="0"/>
        <w:autoSpaceDE w:val="0"/>
        <w:autoSpaceDN w:val="0"/>
        <w:adjustRightInd w:val="0"/>
      </w:pPr>
      <w:r>
        <w:t>Version 5 was issued to include provisions for the award of the qualification with Merit and Excellence.</w:t>
      </w:r>
    </w:p>
    <w:p w14:paraId="2191A66B" w14:textId="77777777" w:rsidR="00943767" w:rsidRDefault="00943767" w:rsidP="00943767">
      <w:pPr>
        <w:overflowPunct w:val="0"/>
        <w:autoSpaceDE w:val="0"/>
        <w:autoSpaceDN w:val="0"/>
        <w:adjustRightInd w:val="0"/>
      </w:pPr>
    </w:p>
    <w:p w14:paraId="6BAA0CAB" w14:textId="77777777" w:rsidR="00943767" w:rsidRDefault="00943767" w:rsidP="00943767">
      <w:pPr>
        <w:overflowPunct w:val="0"/>
        <w:autoSpaceDE w:val="0"/>
        <w:autoSpaceDN w:val="0"/>
        <w:adjustRightInd w:val="0"/>
        <w:rPr>
          <w:lang w:eastAsia="en-NZ"/>
        </w:rPr>
      </w:pPr>
      <w:r>
        <w:t>Version 4 was issued to amend the credit inclusion section of the purpose statement.</w:t>
      </w:r>
    </w:p>
    <w:p w14:paraId="75B4E5FE" w14:textId="77777777" w:rsidR="00943767" w:rsidRDefault="00943767" w:rsidP="00943767">
      <w:pPr>
        <w:overflowPunct w:val="0"/>
        <w:autoSpaceDE w:val="0"/>
        <w:autoSpaceDN w:val="0"/>
        <w:adjustRightInd w:val="0"/>
        <w:rPr>
          <w:b/>
          <w:lang w:eastAsia="en-NZ"/>
        </w:rPr>
      </w:pPr>
    </w:p>
    <w:p w14:paraId="37E83470" w14:textId="77777777" w:rsidR="00943767" w:rsidRDefault="00943767">
      <w:pPr>
        <w:overflowPunct w:val="0"/>
        <w:autoSpaceDE w:val="0"/>
        <w:autoSpaceDN w:val="0"/>
        <w:adjustRightInd w:val="0"/>
        <w:rPr>
          <w:lang w:eastAsia="en-NZ"/>
        </w:rPr>
      </w:pPr>
      <w:r>
        <w:t>Version 3 was issued to amend the purpose statement and update the transition arrangements.</w:t>
      </w:r>
    </w:p>
    <w:p w14:paraId="62308D91" w14:textId="77777777" w:rsidR="00943767" w:rsidRDefault="00943767">
      <w:pPr>
        <w:overflowPunct w:val="0"/>
        <w:autoSpaceDE w:val="0"/>
        <w:autoSpaceDN w:val="0"/>
        <w:adjustRightInd w:val="0"/>
        <w:rPr>
          <w:lang w:eastAsia="en-NZ"/>
        </w:rPr>
      </w:pPr>
    </w:p>
    <w:p w14:paraId="7BB3EE8E" w14:textId="77777777" w:rsidR="00943767" w:rsidRDefault="00943767">
      <w:pPr>
        <w:keepNext/>
        <w:keepLines/>
        <w:overflowPunct w:val="0"/>
        <w:autoSpaceDE w:val="0"/>
        <w:autoSpaceDN w:val="0"/>
        <w:adjustRightInd w:val="0"/>
        <w:rPr>
          <w:lang w:eastAsia="en-NZ"/>
        </w:rPr>
      </w:pPr>
      <w:r>
        <w:t>Version 2 was issued to amend the purpose statement and update the transition arrangements.</w:t>
      </w:r>
    </w:p>
    <w:p w14:paraId="40D3B998" w14:textId="77777777" w:rsidR="00943767" w:rsidRDefault="00943767">
      <w:pPr>
        <w:rPr>
          <w:rFonts w:cs="Arial"/>
        </w:rPr>
      </w:pPr>
    </w:p>
    <w:p w14:paraId="7B846877" w14:textId="6B8F4E14" w:rsidR="00943767" w:rsidRDefault="00943767" w:rsidP="005F4506">
      <w:pPr>
        <w:pStyle w:val="Heading2"/>
        <w:keepNext/>
        <w:rPr>
          <w:rFonts w:cs="Arial"/>
        </w:rPr>
      </w:pPr>
      <w:r>
        <w:rPr>
          <w:rFonts w:cs="Arial"/>
        </w:rPr>
        <w:t>NZQ</w:t>
      </w:r>
      <w:r w:rsidR="00076272">
        <w:rPr>
          <w:rFonts w:cs="Arial"/>
        </w:rPr>
        <w:t>C</w:t>
      </w:r>
      <w:r>
        <w:rPr>
          <w:rFonts w:cs="Arial"/>
        </w:rPr>
        <w:t>F National Qualification Registration Information</w:t>
      </w:r>
    </w:p>
    <w:p w14:paraId="3D004686" w14:textId="77777777" w:rsidR="00E02BC5" w:rsidRPr="00E02BC5" w:rsidRDefault="00E02BC5" w:rsidP="00E02BC5"/>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34"/>
        <w:gridCol w:w="1230"/>
        <w:gridCol w:w="3299"/>
        <w:gridCol w:w="3299"/>
      </w:tblGrid>
      <w:tr w:rsidR="00161DB2" w14:paraId="54D351A3" w14:textId="77777777">
        <w:trPr>
          <w:tblHeader/>
        </w:trPr>
        <w:tc>
          <w:tcPr>
            <w:tcW w:w="2034" w:type="dxa"/>
            <w:tcBorders>
              <w:top w:val="single" w:sz="4" w:space="0" w:color="auto"/>
              <w:left w:val="single" w:sz="4" w:space="0" w:color="auto"/>
              <w:bottom w:val="single" w:sz="4" w:space="0" w:color="auto"/>
              <w:right w:val="single" w:sz="4" w:space="0" w:color="auto"/>
            </w:tcBorders>
          </w:tcPr>
          <w:p w14:paraId="21A89F15" w14:textId="77777777" w:rsidR="00943767" w:rsidRDefault="00943767">
            <w:pPr>
              <w:pStyle w:val="Heading3"/>
              <w:keepNext/>
              <w:jc w:val="both"/>
            </w:pPr>
            <w:r>
              <w:t>Process</w:t>
            </w:r>
          </w:p>
        </w:tc>
        <w:tc>
          <w:tcPr>
            <w:tcW w:w="1230" w:type="dxa"/>
            <w:tcBorders>
              <w:top w:val="single" w:sz="4" w:space="0" w:color="auto"/>
              <w:left w:val="single" w:sz="4" w:space="0" w:color="auto"/>
              <w:bottom w:val="single" w:sz="4" w:space="0" w:color="auto"/>
              <w:right w:val="single" w:sz="4" w:space="0" w:color="auto"/>
            </w:tcBorders>
          </w:tcPr>
          <w:p w14:paraId="5CEBBA39" w14:textId="77777777" w:rsidR="00943767" w:rsidRDefault="00943767">
            <w:pPr>
              <w:pStyle w:val="Heading3"/>
              <w:keepNext/>
              <w:jc w:val="both"/>
              <w:rPr>
                <w:rFonts w:eastAsia="Arial Unicode MS"/>
              </w:rPr>
            </w:pPr>
            <w:r>
              <w:t>Version</w:t>
            </w:r>
          </w:p>
        </w:tc>
        <w:tc>
          <w:tcPr>
            <w:tcW w:w="3299" w:type="dxa"/>
            <w:tcBorders>
              <w:top w:val="single" w:sz="4" w:space="0" w:color="auto"/>
              <w:left w:val="single" w:sz="4" w:space="0" w:color="auto"/>
              <w:bottom w:val="single" w:sz="4" w:space="0" w:color="auto"/>
              <w:right w:val="single" w:sz="4" w:space="0" w:color="auto"/>
            </w:tcBorders>
          </w:tcPr>
          <w:p w14:paraId="5A54157D" w14:textId="77777777" w:rsidR="00943767" w:rsidRDefault="00943767">
            <w:pPr>
              <w:pStyle w:val="Heading3"/>
              <w:keepNext/>
              <w:jc w:val="both"/>
            </w:pPr>
            <w:r>
              <w:t>Date</w:t>
            </w:r>
          </w:p>
        </w:tc>
        <w:tc>
          <w:tcPr>
            <w:tcW w:w="3299" w:type="dxa"/>
            <w:tcBorders>
              <w:top w:val="single" w:sz="4" w:space="0" w:color="auto"/>
              <w:left w:val="single" w:sz="4" w:space="0" w:color="auto"/>
              <w:bottom w:val="single" w:sz="4" w:space="0" w:color="auto"/>
              <w:right w:val="single" w:sz="4" w:space="0" w:color="auto"/>
            </w:tcBorders>
          </w:tcPr>
          <w:p w14:paraId="66C9551E" w14:textId="77777777" w:rsidR="00943767" w:rsidRDefault="00943767">
            <w:pPr>
              <w:pStyle w:val="Heading3"/>
              <w:keepNext/>
              <w:jc w:val="both"/>
              <w:rPr>
                <w:rFonts w:eastAsia="Arial Unicode MS"/>
              </w:rPr>
            </w:pPr>
            <w:r>
              <w:t>Last Date for Assessment</w:t>
            </w:r>
          </w:p>
        </w:tc>
      </w:tr>
      <w:tr w:rsidR="00FD70EF" w14:paraId="76329421" w14:textId="77777777">
        <w:tc>
          <w:tcPr>
            <w:tcW w:w="2034" w:type="dxa"/>
            <w:tcBorders>
              <w:top w:val="single" w:sz="4" w:space="0" w:color="auto"/>
              <w:left w:val="single" w:sz="4" w:space="0" w:color="auto"/>
              <w:bottom w:val="single" w:sz="4" w:space="0" w:color="auto"/>
              <w:right w:val="single" w:sz="4" w:space="0" w:color="auto"/>
            </w:tcBorders>
          </w:tcPr>
          <w:p w14:paraId="49EFD014" w14:textId="77777777" w:rsidR="00943767" w:rsidRDefault="00943767">
            <w:pPr>
              <w:keepNext/>
              <w:overflowPunct w:val="0"/>
              <w:autoSpaceDE w:val="0"/>
              <w:autoSpaceDN w:val="0"/>
              <w:adjustRightInd w:val="0"/>
              <w:jc w:val="both"/>
              <w:rPr>
                <w:lang w:eastAsia="en-NZ"/>
              </w:rPr>
            </w:pPr>
            <w:r>
              <w:t>Registration</w:t>
            </w:r>
          </w:p>
        </w:tc>
        <w:tc>
          <w:tcPr>
            <w:tcW w:w="1230" w:type="dxa"/>
            <w:tcBorders>
              <w:top w:val="single" w:sz="4" w:space="0" w:color="auto"/>
              <w:left w:val="single" w:sz="4" w:space="0" w:color="auto"/>
              <w:bottom w:val="single" w:sz="4" w:space="0" w:color="auto"/>
              <w:right w:val="single" w:sz="4" w:space="0" w:color="auto"/>
            </w:tcBorders>
          </w:tcPr>
          <w:p w14:paraId="100E5E65" w14:textId="77777777" w:rsidR="00943767" w:rsidRDefault="00943767">
            <w:pPr>
              <w:pStyle w:val="Heading3"/>
              <w:keepNext/>
              <w:jc w:val="both"/>
              <w:rPr>
                <w:rFonts w:eastAsia="Arial Unicode MS"/>
                <w:b w:val="0"/>
                <w:lang w:eastAsia="en-NZ"/>
              </w:rPr>
            </w:pPr>
            <w:r>
              <w:rPr>
                <w:b w:val="0"/>
              </w:rPr>
              <w:t>1</w:t>
            </w:r>
          </w:p>
        </w:tc>
        <w:tc>
          <w:tcPr>
            <w:tcW w:w="3299" w:type="dxa"/>
            <w:tcBorders>
              <w:top w:val="single" w:sz="4" w:space="0" w:color="auto"/>
              <w:left w:val="single" w:sz="4" w:space="0" w:color="auto"/>
              <w:bottom w:val="single" w:sz="4" w:space="0" w:color="auto"/>
              <w:right w:val="single" w:sz="4" w:space="0" w:color="auto"/>
            </w:tcBorders>
          </w:tcPr>
          <w:p w14:paraId="1247F4FA" w14:textId="77777777" w:rsidR="00943767" w:rsidRDefault="00943767">
            <w:pPr>
              <w:keepNext/>
              <w:overflowPunct w:val="0"/>
              <w:autoSpaceDE w:val="0"/>
              <w:autoSpaceDN w:val="0"/>
              <w:adjustRightInd w:val="0"/>
              <w:jc w:val="both"/>
              <w:rPr>
                <w:lang w:eastAsia="en-NZ"/>
              </w:rPr>
            </w:pPr>
            <w:r>
              <w:t>October 2002</w:t>
            </w:r>
          </w:p>
        </w:tc>
        <w:tc>
          <w:tcPr>
            <w:tcW w:w="3299" w:type="dxa"/>
            <w:tcBorders>
              <w:top w:val="single" w:sz="4" w:space="0" w:color="auto"/>
              <w:left w:val="single" w:sz="4" w:space="0" w:color="auto"/>
              <w:bottom w:val="single" w:sz="4" w:space="0" w:color="auto"/>
              <w:right w:val="single" w:sz="4" w:space="0" w:color="auto"/>
            </w:tcBorders>
          </w:tcPr>
          <w:p w14:paraId="6D8DDBB5" w14:textId="77777777" w:rsidR="00943767" w:rsidRDefault="00943767">
            <w:pPr>
              <w:pStyle w:val="Heading3"/>
              <w:keepNext/>
              <w:jc w:val="both"/>
              <w:rPr>
                <w:rFonts w:eastAsia="Arial Unicode MS"/>
                <w:b w:val="0"/>
                <w:lang w:eastAsia="en-NZ"/>
              </w:rPr>
            </w:pPr>
            <w:r>
              <w:rPr>
                <w:b w:val="0"/>
              </w:rPr>
              <w:t>December 2012</w:t>
            </w:r>
          </w:p>
        </w:tc>
      </w:tr>
      <w:tr w:rsidR="00FD70EF" w14:paraId="6D3570E2" w14:textId="77777777">
        <w:tc>
          <w:tcPr>
            <w:tcW w:w="2034" w:type="dxa"/>
            <w:tcBorders>
              <w:top w:val="single" w:sz="4" w:space="0" w:color="auto"/>
              <w:left w:val="single" w:sz="4" w:space="0" w:color="auto"/>
              <w:bottom w:val="single" w:sz="4" w:space="0" w:color="auto"/>
              <w:right w:val="single" w:sz="4" w:space="0" w:color="auto"/>
            </w:tcBorders>
          </w:tcPr>
          <w:p w14:paraId="0D69AD0E" w14:textId="77777777" w:rsidR="00943767" w:rsidRDefault="00943767">
            <w:pPr>
              <w:keepNext/>
              <w:overflowPunct w:val="0"/>
              <w:autoSpaceDE w:val="0"/>
              <w:autoSpaceDN w:val="0"/>
              <w:adjustRightInd w:val="0"/>
              <w:jc w:val="both"/>
              <w:rPr>
                <w:lang w:eastAsia="en-NZ"/>
              </w:rPr>
            </w:pPr>
            <w:r>
              <w:t>Revision</w:t>
            </w:r>
          </w:p>
        </w:tc>
        <w:tc>
          <w:tcPr>
            <w:tcW w:w="1230" w:type="dxa"/>
            <w:tcBorders>
              <w:top w:val="single" w:sz="4" w:space="0" w:color="auto"/>
              <w:left w:val="single" w:sz="4" w:space="0" w:color="auto"/>
              <w:bottom w:val="single" w:sz="4" w:space="0" w:color="auto"/>
              <w:right w:val="single" w:sz="4" w:space="0" w:color="auto"/>
            </w:tcBorders>
          </w:tcPr>
          <w:p w14:paraId="2A209754" w14:textId="77777777" w:rsidR="00943767" w:rsidRDefault="00943767">
            <w:pPr>
              <w:pStyle w:val="Heading3"/>
              <w:keepNext/>
              <w:jc w:val="both"/>
              <w:rPr>
                <w:rFonts w:eastAsia="Arial Unicode MS"/>
                <w:b w:val="0"/>
                <w:lang w:eastAsia="en-NZ"/>
              </w:rPr>
            </w:pPr>
            <w:r>
              <w:rPr>
                <w:b w:val="0"/>
              </w:rPr>
              <w:t>2</w:t>
            </w:r>
          </w:p>
        </w:tc>
        <w:tc>
          <w:tcPr>
            <w:tcW w:w="3299" w:type="dxa"/>
            <w:tcBorders>
              <w:top w:val="single" w:sz="4" w:space="0" w:color="auto"/>
              <w:left w:val="single" w:sz="4" w:space="0" w:color="auto"/>
              <w:bottom w:val="single" w:sz="4" w:space="0" w:color="auto"/>
              <w:right w:val="single" w:sz="4" w:space="0" w:color="auto"/>
            </w:tcBorders>
          </w:tcPr>
          <w:p w14:paraId="3F5A2F8E" w14:textId="77777777" w:rsidR="00943767" w:rsidRDefault="00943767">
            <w:pPr>
              <w:keepNext/>
              <w:overflowPunct w:val="0"/>
              <w:autoSpaceDE w:val="0"/>
              <w:autoSpaceDN w:val="0"/>
              <w:adjustRightInd w:val="0"/>
              <w:jc w:val="both"/>
              <w:rPr>
                <w:lang w:eastAsia="en-NZ"/>
              </w:rPr>
            </w:pPr>
            <w:r>
              <w:t>August 2003</w:t>
            </w:r>
          </w:p>
        </w:tc>
        <w:tc>
          <w:tcPr>
            <w:tcW w:w="3299" w:type="dxa"/>
            <w:tcBorders>
              <w:top w:val="single" w:sz="4" w:space="0" w:color="auto"/>
              <w:left w:val="single" w:sz="4" w:space="0" w:color="auto"/>
              <w:bottom w:val="single" w:sz="4" w:space="0" w:color="auto"/>
              <w:right w:val="single" w:sz="4" w:space="0" w:color="auto"/>
            </w:tcBorders>
          </w:tcPr>
          <w:p w14:paraId="01DF43B7" w14:textId="77777777" w:rsidR="00943767" w:rsidRDefault="00943767">
            <w:pPr>
              <w:pStyle w:val="Heading3"/>
              <w:keepNext/>
              <w:jc w:val="both"/>
              <w:rPr>
                <w:rFonts w:eastAsia="Arial Unicode MS"/>
                <w:b w:val="0"/>
                <w:lang w:eastAsia="en-NZ"/>
              </w:rPr>
            </w:pPr>
            <w:r>
              <w:rPr>
                <w:b w:val="0"/>
              </w:rPr>
              <w:t>December 2012</w:t>
            </w:r>
          </w:p>
        </w:tc>
      </w:tr>
      <w:tr w:rsidR="00FD70EF" w14:paraId="56E604A6" w14:textId="77777777">
        <w:tc>
          <w:tcPr>
            <w:tcW w:w="2034" w:type="dxa"/>
            <w:tcBorders>
              <w:top w:val="single" w:sz="4" w:space="0" w:color="auto"/>
              <w:left w:val="single" w:sz="4" w:space="0" w:color="auto"/>
              <w:bottom w:val="single" w:sz="4" w:space="0" w:color="auto"/>
              <w:right w:val="single" w:sz="4" w:space="0" w:color="auto"/>
            </w:tcBorders>
          </w:tcPr>
          <w:p w14:paraId="36389128" w14:textId="77777777" w:rsidR="00943767" w:rsidRDefault="00943767">
            <w:pPr>
              <w:keepNext/>
              <w:overflowPunct w:val="0"/>
              <w:autoSpaceDE w:val="0"/>
              <w:autoSpaceDN w:val="0"/>
              <w:adjustRightInd w:val="0"/>
              <w:jc w:val="both"/>
              <w:rPr>
                <w:lang w:eastAsia="en-NZ"/>
              </w:rPr>
            </w:pPr>
            <w:r>
              <w:t>Revision</w:t>
            </w:r>
          </w:p>
        </w:tc>
        <w:tc>
          <w:tcPr>
            <w:tcW w:w="1230" w:type="dxa"/>
            <w:tcBorders>
              <w:top w:val="single" w:sz="4" w:space="0" w:color="auto"/>
              <w:left w:val="single" w:sz="4" w:space="0" w:color="auto"/>
              <w:bottom w:val="single" w:sz="4" w:space="0" w:color="auto"/>
              <w:right w:val="single" w:sz="4" w:space="0" w:color="auto"/>
            </w:tcBorders>
          </w:tcPr>
          <w:p w14:paraId="33256A19" w14:textId="77777777" w:rsidR="00943767" w:rsidRDefault="00943767">
            <w:pPr>
              <w:pStyle w:val="Heading3"/>
              <w:keepNext/>
              <w:jc w:val="both"/>
              <w:rPr>
                <w:rFonts w:eastAsia="Arial Unicode MS"/>
                <w:b w:val="0"/>
                <w:lang w:eastAsia="en-NZ"/>
              </w:rPr>
            </w:pPr>
            <w:r>
              <w:rPr>
                <w:b w:val="0"/>
              </w:rPr>
              <w:t>3</w:t>
            </w:r>
          </w:p>
        </w:tc>
        <w:tc>
          <w:tcPr>
            <w:tcW w:w="3299" w:type="dxa"/>
            <w:tcBorders>
              <w:top w:val="single" w:sz="4" w:space="0" w:color="auto"/>
              <w:left w:val="single" w:sz="4" w:space="0" w:color="auto"/>
              <w:bottom w:val="single" w:sz="4" w:space="0" w:color="auto"/>
              <w:right w:val="single" w:sz="4" w:space="0" w:color="auto"/>
            </w:tcBorders>
          </w:tcPr>
          <w:p w14:paraId="3D640E42" w14:textId="77777777" w:rsidR="00943767" w:rsidRDefault="00943767">
            <w:pPr>
              <w:keepNext/>
              <w:overflowPunct w:val="0"/>
              <w:autoSpaceDE w:val="0"/>
              <w:autoSpaceDN w:val="0"/>
              <w:adjustRightInd w:val="0"/>
              <w:jc w:val="both"/>
              <w:rPr>
                <w:lang w:eastAsia="en-NZ"/>
              </w:rPr>
            </w:pPr>
            <w:r>
              <w:t>November 2005</w:t>
            </w:r>
          </w:p>
        </w:tc>
        <w:tc>
          <w:tcPr>
            <w:tcW w:w="3299" w:type="dxa"/>
            <w:tcBorders>
              <w:top w:val="single" w:sz="4" w:space="0" w:color="auto"/>
              <w:left w:val="single" w:sz="4" w:space="0" w:color="auto"/>
              <w:bottom w:val="single" w:sz="4" w:space="0" w:color="auto"/>
              <w:right w:val="single" w:sz="4" w:space="0" w:color="auto"/>
            </w:tcBorders>
          </w:tcPr>
          <w:p w14:paraId="4283D743" w14:textId="77777777" w:rsidR="00943767" w:rsidRDefault="00943767">
            <w:pPr>
              <w:pStyle w:val="Heading3"/>
              <w:keepNext/>
              <w:jc w:val="both"/>
              <w:rPr>
                <w:rFonts w:eastAsia="Arial Unicode MS"/>
                <w:b w:val="0"/>
                <w:lang w:eastAsia="en-NZ"/>
              </w:rPr>
            </w:pPr>
            <w:r>
              <w:rPr>
                <w:b w:val="0"/>
              </w:rPr>
              <w:t>December 2012</w:t>
            </w:r>
          </w:p>
        </w:tc>
      </w:tr>
      <w:tr w:rsidR="00FD70EF" w14:paraId="7C1C0EC2" w14:textId="77777777">
        <w:tc>
          <w:tcPr>
            <w:tcW w:w="2034" w:type="dxa"/>
            <w:tcBorders>
              <w:top w:val="single" w:sz="4" w:space="0" w:color="auto"/>
              <w:left w:val="single" w:sz="4" w:space="0" w:color="auto"/>
              <w:bottom w:val="single" w:sz="4" w:space="0" w:color="auto"/>
              <w:right w:val="single" w:sz="4" w:space="0" w:color="auto"/>
            </w:tcBorders>
          </w:tcPr>
          <w:p w14:paraId="514D2FF1" w14:textId="77777777" w:rsidR="00943767" w:rsidRDefault="00943767">
            <w:pPr>
              <w:keepNext/>
              <w:overflowPunct w:val="0"/>
              <w:autoSpaceDE w:val="0"/>
              <w:autoSpaceDN w:val="0"/>
              <w:adjustRightInd w:val="0"/>
              <w:jc w:val="both"/>
              <w:rPr>
                <w:lang w:eastAsia="en-NZ"/>
              </w:rPr>
            </w:pPr>
            <w:r>
              <w:t>Revision</w:t>
            </w:r>
          </w:p>
        </w:tc>
        <w:tc>
          <w:tcPr>
            <w:tcW w:w="1230" w:type="dxa"/>
            <w:tcBorders>
              <w:top w:val="single" w:sz="4" w:space="0" w:color="auto"/>
              <w:left w:val="single" w:sz="4" w:space="0" w:color="auto"/>
              <w:bottom w:val="single" w:sz="4" w:space="0" w:color="auto"/>
              <w:right w:val="single" w:sz="4" w:space="0" w:color="auto"/>
            </w:tcBorders>
          </w:tcPr>
          <w:p w14:paraId="19351003" w14:textId="77777777" w:rsidR="00943767" w:rsidRDefault="00943767">
            <w:pPr>
              <w:pStyle w:val="Heading3"/>
              <w:keepNext/>
              <w:jc w:val="both"/>
              <w:rPr>
                <w:rFonts w:eastAsia="Arial Unicode MS"/>
                <w:b w:val="0"/>
                <w:lang w:eastAsia="en-NZ"/>
              </w:rPr>
            </w:pPr>
            <w:r>
              <w:rPr>
                <w:b w:val="0"/>
              </w:rPr>
              <w:t>4</w:t>
            </w:r>
          </w:p>
        </w:tc>
        <w:tc>
          <w:tcPr>
            <w:tcW w:w="3299" w:type="dxa"/>
            <w:tcBorders>
              <w:top w:val="single" w:sz="4" w:space="0" w:color="auto"/>
              <w:left w:val="single" w:sz="4" w:space="0" w:color="auto"/>
              <w:bottom w:val="single" w:sz="4" w:space="0" w:color="auto"/>
              <w:right w:val="single" w:sz="4" w:space="0" w:color="auto"/>
            </w:tcBorders>
          </w:tcPr>
          <w:p w14:paraId="23B4064D" w14:textId="77777777" w:rsidR="00943767" w:rsidRDefault="00943767">
            <w:pPr>
              <w:keepNext/>
              <w:overflowPunct w:val="0"/>
              <w:autoSpaceDE w:val="0"/>
              <w:autoSpaceDN w:val="0"/>
              <w:adjustRightInd w:val="0"/>
              <w:jc w:val="both"/>
              <w:rPr>
                <w:lang w:eastAsia="en-NZ"/>
              </w:rPr>
            </w:pPr>
            <w:r>
              <w:t>November 2006</w:t>
            </w:r>
          </w:p>
        </w:tc>
        <w:tc>
          <w:tcPr>
            <w:tcW w:w="3299" w:type="dxa"/>
            <w:tcBorders>
              <w:top w:val="single" w:sz="4" w:space="0" w:color="auto"/>
              <w:left w:val="single" w:sz="4" w:space="0" w:color="auto"/>
              <w:bottom w:val="single" w:sz="4" w:space="0" w:color="auto"/>
              <w:right w:val="single" w:sz="4" w:space="0" w:color="auto"/>
            </w:tcBorders>
          </w:tcPr>
          <w:p w14:paraId="4C628F30" w14:textId="77777777" w:rsidR="00943767" w:rsidRDefault="00943767">
            <w:pPr>
              <w:overflowPunct w:val="0"/>
              <w:autoSpaceDE w:val="0"/>
              <w:autoSpaceDN w:val="0"/>
              <w:adjustRightInd w:val="0"/>
              <w:rPr>
                <w:lang w:eastAsia="en-NZ"/>
              </w:rPr>
            </w:pPr>
            <w:r>
              <w:t>December 2012</w:t>
            </w:r>
          </w:p>
        </w:tc>
      </w:tr>
      <w:tr w:rsidR="00FD70EF" w:rsidRPr="006854EA" w14:paraId="6BBEA08E" w14:textId="77777777">
        <w:tc>
          <w:tcPr>
            <w:tcW w:w="2034" w:type="dxa"/>
            <w:tcBorders>
              <w:top w:val="single" w:sz="4" w:space="0" w:color="auto"/>
              <w:left w:val="single" w:sz="4" w:space="0" w:color="auto"/>
              <w:bottom w:val="single" w:sz="4" w:space="0" w:color="auto"/>
              <w:right w:val="single" w:sz="4" w:space="0" w:color="auto"/>
            </w:tcBorders>
          </w:tcPr>
          <w:p w14:paraId="5B6F1F03" w14:textId="77777777" w:rsidR="00943767" w:rsidRPr="006854EA" w:rsidRDefault="00943767">
            <w:pPr>
              <w:keepNext/>
              <w:overflowPunct w:val="0"/>
              <w:autoSpaceDE w:val="0"/>
              <w:autoSpaceDN w:val="0"/>
              <w:adjustRightInd w:val="0"/>
              <w:jc w:val="both"/>
            </w:pPr>
            <w:r w:rsidRPr="006854EA">
              <w:t>Revision</w:t>
            </w:r>
          </w:p>
        </w:tc>
        <w:tc>
          <w:tcPr>
            <w:tcW w:w="1230" w:type="dxa"/>
            <w:tcBorders>
              <w:top w:val="single" w:sz="4" w:space="0" w:color="auto"/>
              <w:left w:val="single" w:sz="4" w:space="0" w:color="auto"/>
              <w:bottom w:val="single" w:sz="4" w:space="0" w:color="auto"/>
              <w:right w:val="single" w:sz="4" w:space="0" w:color="auto"/>
            </w:tcBorders>
          </w:tcPr>
          <w:p w14:paraId="51059DB7" w14:textId="77777777" w:rsidR="00943767" w:rsidRPr="006854EA" w:rsidRDefault="00943767">
            <w:pPr>
              <w:pStyle w:val="Heading3"/>
              <w:keepNext/>
              <w:jc w:val="both"/>
              <w:rPr>
                <w:b w:val="0"/>
              </w:rPr>
            </w:pPr>
            <w:r w:rsidRPr="006854EA">
              <w:rPr>
                <w:b w:val="0"/>
              </w:rPr>
              <w:t>5</w:t>
            </w:r>
          </w:p>
        </w:tc>
        <w:tc>
          <w:tcPr>
            <w:tcW w:w="3299" w:type="dxa"/>
            <w:tcBorders>
              <w:top w:val="single" w:sz="4" w:space="0" w:color="auto"/>
              <w:left w:val="single" w:sz="4" w:space="0" w:color="auto"/>
              <w:bottom w:val="single" w:sz="4" w:space="0" w:color="auto"/>
              <w:right w:val="single" w:sz="4" w:space="0" w:color="auto"/>
            </w:tcBorders>
          </w:tcPr>
          <w:p w14:paraId="5F805756" w14:textId="77777777" w:rsidR="00943767" w:rsidRPr="006854EA" w:rsidRDefault="00F80328">
            <w:pPr>
              <w:keepNext/>
              <w:overflowPunct w:val="0"/>
              <w:autoSpaceDE w:val="0"/>
              <w:autoSpaceDN w:val="0"/>
              <w:adjustRightInd w:val="0"/>
              <w:jc w:val="both"/>
            </w:pPr>
            <w:r w:rsidRPr="006854EA">
              <w:t>January 2008</w:t>
            </w:r>
          </w:p>
        </w:tc>
        <w:tc>
          <w:tcPr>
            <w:tcW w:w="3299" w:type="dxa"/>
            <w:tcBorders>
              <w:top w:val="single" w:sz="4" w:space="0" w:color="auto"/>
              <w:left w:val="single" w:sz="4" w:space="0" w:color="auto"/>
              <w:bottom w:val="single" w:sz="4" w:space="0" w:color="auto"/>
              <w:right w:val="single" w:sz="4" w:space="0" w:color="auto"/>
            </w:tcBorders>
          </w:tcPr>
          <w:p w14:paraId="59A3609F" w14:textId="77777777" w:rsidR="00943767" w:rsidRPr="006854EA" w:rsidRDefault="00F80328">
            <w:pPr>
              <w:overflowPunct w:val="0"/>
              <w:autoSpaceDE w:val="0"/>
              <w:autoSpaceDN w:val="0"/>
              <w:adjustRightInd w:val="0"/>
            </w:pPr>
            <w:r w:rsidRPr="006854EA">
              <w:t>December 2012</w:t>
            </w:r>
          </w:p>
        </w:tc>
      </w:tr>
      <w:tr w:rsidR="00FD70EF" w:rsidRPr="006854EA" w14:paraId="75CA942E" w14:textId="77777777">
        <w:tc>
          <w:tcPr>
            <w:tcW w:w="2034" w:type="dxa"/>
            <w:tcBorders>
              <w:top w:val="single" w:sz="4" w:space="0" w:color="auto"/>
              <w:left w:val="single" w:sz="4" w:space="0" w:color="auto"/>
              <w:bottom w:val="single" w:sz="4" w:space="0" w:color="auto"/>
              <w:right w:val="single" w:sz="4" w:space="0" w:color="auto"/>
            </w:tcBorders>
          </w:tcPr>
          <w:p w14:paraId="0B225DE7" w14:textId="77777777" w:rsidR="00943767" w:rsidRPr="006854EA" w:rsidRDefault="00943767">
            <w:pPr>
              <w:keepNext/>
              <w:overflowPunct w:val="0"/>
              <w:autoSpaceDE w:val="0"/>
              <w:autoSpaceDN w:val="0"/>
              <w:adjustRightInd w:val="0"/>
              <w:jc w:val="both"/>
            </w:pPr>
            <w:r w:rsidRPr="006854EA">
              <w:t>Revision</w:t>
            </w:r>
          </w:p>
        </w:tc>
        <w:tc>
          <w:tcPr>
            <w:tcW w:w="1230" w:type="dxa"/>
            <w:tcBorders>
              <w:top w:val="single" w:sz="4" w:space="0" w:color="auto"/>
              <w:left w:val="single" w:sz="4" w:space="0" w:color="auto"/>
              <w:bottom w:val="single" w:sz="4" w:space="0" w:color="auto"/>
              <w:right w:val="single" w:sz="4" w:space="0" w:color="auto"/>
            </w:tcBorders>
          </w:tcPr>
          <w:p w14:paraId="40791333" w14:textId="77777777" w:rsidR="00943767" w:rsidRPr="006854EA" w:rsidRDefault="00943767">
            <w:pPr>
              <w:pStyle w:val="Heading3"/>
              <w:keepNext/>
              <w:jc w:val="both"/>
              <w:rPr>
                <w:b w:val="0"/>
              </w:rPr>
            </w:pPr>
            <w:r w:rsidRPr="006854EA">
              <w:rPr>
                <w:b w:val="0"/>
              </w:rPr>
              <w:t>6</w:t>
            </w:r>
          </w:p>
        </w:tc>
        <w:tc>
          <w:tcPr>
            <w:tcW w:w="3299" w:type="dxa"/>
            <w:tcBorders>
              <w:top w:val="single" w:sz="4" w:space="0" w:color="auto"/>
              <w:left w:val="single" w:sz="4" w:space="0" w:color="auto"/>
              <w:bottom w:val="single" w:sz="4" w:space="0" w:color="auto"/>
              <w:right w:val="single" w:sz="4" w:space="0" w:color="auto"/>
            </w:tcBorders>
          </w:tcPr>
          <w:p w14:paraId="7FE272C6" w14:textId="77777777" w:rsidR="00943767" w:rsidRPr="006854EA" w:rsidRDefault="00AA2B60">
            <w:pPr>
              <w:keepNext/>
              <w:overflowPunct w:val="0"/>
              <w:autoSpaceDE w:val="0"/>
              <w:autoSpaceDN w:val="0"/>
              <w:adjustRightInd w:val="0"/>
              <w:jc w:val="both"/>
            </w:pPr>
            <w:r w:rsidRPr="006854EA">
              <w:t>March 2013</w:t>
            </w:r>
          </w:p>
        </w:tc>
        <w:tc>
          <w:tcPr>
            <w:tcW w:w="3299" w:type="dxa"/>
            <w:tcBorders>
              <w:top w:val="single" w:sz="4" w:space="0" w:color="auto"/>
              <w:left w:val="single" w:sz="4" w:space="0" w:color="auto"/>
              <w:bottom w:val="single" w:sz="4" w:space="0" w:color="auto"/>
              <w:right w:val="single" w:sz="4" w:space="0" w:color="auto"/>
            </w:tcBorders>
          </w:tcPr>
          <w:p w14:paraId="2D5A21AC" w14:textId="5FC9A59B" w:rsidR="00943767" w:rsidRPr="006854EA" w:rsidRDefault="0089568F">
            <w:pPr>
              <w:overflowPunct w:val="0"/>
              <w:autoSpaceDE w:val="0"/>
              <w:autoSpaceDN w:val="0"/>
              <w:adjustRightInd w:val="0"/>
            </w:pPr>
            <w:r w:rsidRPr="006854EA">
              <w:t>31</w:t>
            </w:r>
            <w:r w:rsidR="00C80E8A" w:rsidRPr="006854EA">
              <w:t xml:space="preserve"> March 2024</w:t>
            </w:r>
          </w:p>
        </w:tc>
      </w:tr>
      <w:tr w:rsidR="00FD70EF" w:rsidRPr="006854EA" w14:paraId="246D164D" w14:textId="77777777">
        <w:tc>
          <w:tcPr>
            <w:tcW w:w="2034" w:type="dxa"/>
            <w:tcBorders>
              <w:top w:val="single" w:sz="4" w:space="0" w:color="auto"/>
              <w:left w:val="single" w:sz="4" w:space="0" w:color="auto"/>
              <w:bottom w:val="single" w:sz="4" w:space="0" w:color="auto"/>
              <w:right w:val="single" w:sz="4" w:space="0" w:color="auto"/>
            </w:tcBorders>
          </w:tcPr>
          <w:p w14:paraId="77A39A99" w14:textId="77777777" w:rsidR="005449EB" w:rsidRPr="006854EA" w:rsidRDefault="000C0DD5">
            <w:pPr>
              <w:keepNext/>
              <w:overflowPunct w:val="0"/>
              <w:autoSpaceDE w:val="0"/>
              <w:autoSpaceDN w:val="0"/>
              <w:adjustRightInd w:val="0"/>
              <w:jc w:val="both"/>
            </w:pPr>
            <w:r w:rsidRPr="006854EA">
              <w:t>Re</w:t>
            </w:r>
            <w:r w:rsidR="006F4E38" w:rsidRPr="006854EA">
              <w:t>published</w:t>
            </w:r>
          </w:p>
        </w:tc>
        <w:tc>
          <w:tcPr>
            <w:tcW w:w="1230" w:type="dxa"/>
            <w:tcBorders>
              <w:top w:val="single" w:sz="4" w:space="0" w:color="auto"/>
              <w:left w:val="single" w:sz="4" w:space="0" w:color="auto"/>
              <w:bottom w:val="single" w:sz="4" w:space="0" w:color="auto"/>
              <w:right w:val="single" w:sz="4" w:space="0" w:color="auto"/>
            </w:tcBorders>
          </w:tcPr>
          <w:p w14:paraId="5A6EE361" w14:textId="77777777" w:rsidR="005449EB" w:rsidRPr="006854EA" w:rsidRDefault="006F4E38">
            <w:pPr>
              <w:pStyle w:val="Heading3"/>
              <w:keepNext/>
              <w:jc w:val="both"/>
              <w:rPr>
                <w:b w:val="0"/>
              </w:rPr>
            </w:pPr>
            <w:r w:rsidRPr="006854EA">
              <w:rPr>
                <w:b w:val="0"/>
              </w:rPr>
              <w:t>6</w:t>
            </w:r>
          </w:p>
        </w:tc>
        <w:tc>
          <w:tcPr>
            <w:tcW w:w="3299" w:type="dxa"/>
            <w:tcBorders>
              <w:top w:val="single" w:sz="4" w:space="0" w:color="auto"/>
              <w:left w:val="single" w:sz="4" w:space="0" w:color="auto"/>
              <w:bottom w:val="single" w:sz="4" w:space="0" w:color="auto"/>
              <w:right w:val="single" w:sz="4" w:space="0" w:color="auto"/>
            </w:tcBorders>
          </w:tcPr>
          <w:p w14:paraId="6B15ED8E" w14:textId="77777777" w:rsidR="005449EB" w:rsidRPr="006854EA" w:rsidRDefault="00AA2B60">
            <w:pPr>
              <w:keepNext/>
              <w:overflowPunct w:val="0"/>
              <w:autoSpaceDE w:val="0"/>
              <w:autoSpaceDN w:val="0"/>
              <w:adjustRightInd w:val="0"/>
              <w:jc w:val="both"/>
            </w:pPr>
            <w:r w:rsidRPr="006854EA">
              <w:t>July 2013</w:t>
            </w:r>
          </w:p>
        </w:tc>
        <w:tc>
          <w:tcPr>
            <w:tcW w:w="3299" w:type="dxa"/>
            <w:tcBorders>
              <w:top w:val="single" w:sz="4" w:space="0" w:color="auto"/>
              <w:left w:val="single" w:sz="4" w:space="0" w:color="auto"/>
              <w:bottom w:val="single" w:sz="4" w:space="0" w:color="auto"/>
              <w:right w:val="single" w:sz="4" w:space="0" w:color="auto"/>
            </w:tcBorders>
          </w:tcPr>
          <w:p w14:paraId="43476150" w14:textId="55E30AFE" w:rsidR="005449EB" w:rsidRPr="006854EA" w:rsidRDefault="0089568F">
            <w:pPr>
              <w:overflowPunct w:val="0"/>
              <w:autoSpaceDE w:val="0"/>
              <w:autoSpaceDN w:val="0"/>
              <w:adjustRightInd w:val="0"/>
            </w:pPr>
            <w:r w:rsidRPr="006854EA">
              <w:t>31</w:t>
            </w:r>
            <w:r w:rsidR="00C80E8A" w:rsidRPr="006854EA">
              <w:t xml:space="preserve"> March 2024</w:t>
            </w:r>
          </w:p>
        </w:tc>
      </w:tr>
      <w:tr w:rsidR="00FD70EF" w:rsidRPr="006854EA" w14:paraId="6BBF62DD" w14:textId="77777777">
        <w:tc>
          <w:tcPr>
            <w:tcW w:w="2034" w:type="dxa"/>
            <w:tcBorders>
              <w:top w:val="single" w:sz="4" w:space="0" w:color="auto"/>
              <w:left w:val="single" w:sz="4" w:space="0" w:color="auto"/>
              <w:bottom w:val="single" w:sz="4" w:space="0" w:color="auto"/>
              <w:right w:val="single" w:sz="4" w:space="0" w:color="auto"/>
            </w:tcBorders>
          </w:tcPr>
          <w:p w14:paraId="07FD5275" w14:textId="77777777" w:rsidR="008E409A" w:rsidRPr="006854EA" w:rsidRDefault="00CA0A3C">
            <w:pPr>
              <w:keepNext/>
              <w:overflowPunct w:val="0"/>
              <w:autoSpaceDE w:val="0"/>
              <w:autoSpaceDN w:val="0"/>
              <w:adjustRightInd w:val="0"/>
              <w:jc w:val="both"/>
            </w:pPr>
            <w:r w:rsidRPr="006854EA">
              <w:t>Republished</w:t>
            </w:r>
          </w:p>
        </w:tc>
        <w:tc>
          <w:tcPr>
            <w:tcW w:w="1230" w:type="dxa"/>
            <w:tcBorders>
              <w:top w:val="single" w:sz="4" w:space="0" w:color="auto"/>
              <w:left w:val="single" w:sz="4" w:space="0" w:color="auto"/>
              <w:bottom w:val="single" w:sz="4" w:space="0" w:color="auto"/>
              <w:right w:val="single" w:sz="4" w:space="0" w:color="auto"/>
            </w:tcBorders>
          </w:tcPr>
          <w:p w14:paraId="1C50F4C0" w14:textId="77777777" w:rsidR="008E409A" w:rsidRPr="006854EA" w:rsidRDefault="0069474D">
            <w:pPr>
              <w:pStyle w:val="Heading3"/>
              <w:keepNext/>
              <w:jc w:val="both"/>
              <w:rPr>
                <w:b w:val="0"/>
              </w:rPr>
            </w:pPr>
            <w:r w:rsidRPr="006854EA">
              <w:rPr>
                <w:b w:val="0"/>
              </w:rPr>
              <w:t>6</w:t>
            </w:r>
          </w:p>
        </w:tc>
        <w:tc>
          <w:tcPr>
            <w:tcW w:w="3299" w:type="dxa"/>
            <w:tcBorders>
              <w:top w:val="single" w:sz="4" w:space="0" w:color="auto"/>
              <w:left w:val="single" w:sz="4" w:space="0" w:color="auto"/>
              <w:bottom w:val="single" w:sz="4" w:space="0" w:color="auto"/>
              <w:right w:val="single" w:sz="4" w:space="0" w:color="auto"/>
            </w:tcBorders>
          </w:tcPr>
          <w:p w14:paraId="68CA1D99" w14:textId="77777777" w:rsidR="008E409A" w:rsidRPr="006854EA" w:rsidRDefault="00681A6A">
            <w:pPr>
              <w:keepNext/>
              <w:overflowPunct w:val="0"/>
              <w:autoSpaceDE w:val="0"/>
              <w:autoSpaceDN w:val="0"/>
              <w:adjustRightInd w:val="0"/>
              <w:jc w:val="both"/>
            </w:pPr>
            <w:r w:rsidRPr="006854EA">
              <w:t>Octo</w:t>
            </w:r>
            <w:r w:rsidR="00CA0A3C" w:rsidRPr="006854EA">
              <w:t>ber 2015</w:t>
            </w:r>
          </w:p>
        </w:tc>
        <w:tc>
          <w:tcPr>
            <w:tcW w:w="3299" w:type="dxa"/>
            <w:tcBorders>
              <w:top w:val="single" w:sz="4" w:space="0" w:color="auto"/>
              <w:left w:val="single" w:sz="4" w:space="0" w:color="auto"/>
              <w:bottom w:val="single" w:sz="4" w:space="0" w:color="auto"/>
              <w:right w:val="single" w:sz="4" w:space="0" w:color="auto"/>
            </w:tcBorders>
          </w:tcPr>
          <w:p w14:paraId="2CDE6B19" w14:textId="02298A65" w:rsidR="008E409A" w:rsidRPr="006854EA" w:rsidRDefault="0089568F">
            <w:pPr>
              <w:overflowPunct w:val="0"/>
              <w:autoSpaceDE w:val="0"/>
              <w:autoSpaceDN w:val="0"/>
              <w:adjustRightInd w:val="0"/>
            </w:pPr>
            <w:r w:rsidRPr="006854EA">
              <w:t xml:space="preserve">31 </w:t>
            </w:r>
            <w:r w:rsidR="00C80E8A" w:rsidRPr="006854EA">
              <w:t>March 2024</w:t>
            </w:r>
          </w:p>
        </w:tc>
      </w:tr>
      <w:tr w:rsidR="00C80E8A" w:rsidRPr="0089568F" w14:paraId="3C4563F6" w14:textId="77777777">
        <w:tc>
          <w:tcPr>
            <w:tcW w:w="2034" w:type="dxa"/>
            <w:tcBorders>
              <w:top w:val="single" w:sz="4" w:space="0" w:color="auto"/>
              <w:left w:val="single" w:sz="4" w:space="0" w:color="auto"/>
              <w:bottom w:val="single" w:sz="4" w:space="0" w:color="auto"/>
              <w:right w:val="single" w:sz="4" w:space="0" w:color="auto"/>
            </w:tcBorders>
          </w:tcPr>
          <w:p w14:paraId="3014F1E4" w14:textId="44D3CF58" w:rsidR="00C80E8A" w:rsidRPr="006854EA" w:rsidRDefault="00C80E8A">
            <w:pPr>
              <w:keepNext/>
              <w:overflowPunct w:val="0"/>
              <w:autoSpaceDE w:val="0"/>
              <w:autoSpaceDN w:val="0"/>
              <w:adjustRightInd w:val="0"/>
              <w:jc w:val="both"/>
            </w:pPr>
            <w:r w:rsidRPr="006854EA">
              <w:t>Re</w:t>
            </w:r>
            <w:r w:rsidR="00E35C94">
              <w:t>vision</w:t>
            </w:r>
          </w:p>
        </w:tc>
        <w:tc>
          <w:tcPr>
            <w:tcW w:w="1230" w:type="dxa"/>
            <w:tcBorders>
              <w:top w:val="single" w:sz="4" w:space="0" w:color="auto"/>
              <w:left w:val="single" w:sz="4" w:space="0" w:color="auto"/>
              <w:bottom w:val="single" w:sz="4" w:space="0" w:color="auto"/>
              <w:right w:val="single" w:sz="4" w:space="0" w:color="auto"/>
            </w:tcBorders>
          </w:tcPr>
          <w:p w14:paraId="2E9088C1" w14:textId="2128F6B0" w:rsidR="00C80E8A" w:rsidRPr="006854EA" w:rsidRDefault="00C80E8A">
            <w:pPr>
              <w:pStyle w:val="Heading3"/>
              <w:keepNext/>
              <w:jc w:val="both"/>
              <w:rPr>
                <w:b w:val="0"/>
              </w:rPr>
            </w:pPr>
            <w:r w:rsidRPr="006854EA">
              <w:rPr>
                <w:b w:val="0"/>
              </w:rPr>
              <w:t>7</w:t>
            </w:r>
          </w:p>
        </w:tc>
        <w:tc>
          <w:tcPr>
            <w:tcW w:w="3299" w:type="dxa"/>
            <w:tcBorders>
              <w:top w:val="single" w:sz="4" w:space="0" w:color="auto"/>
              <w:left w:val="single" w:sz="4" w:space="0" w:color="auto"/>
              <w:bottom w:val="single" w:sz="4" w:space="0" w:color="auto"/>
              <w:right w:val="single" w:sz="4" w:space="0" w:color="auto"/>
            </w:tcBorders>
          </w:tcPr>
          <w:p w14:paraId="79DB0E2E" w14:textId="65CB16CF" w:rsidR="00C80E8A" w:rsidRPr="006854EA" w:rsidRDefault="003F64BB">
            <w:pPr>
              <w:keepNext/>
              <w:overflowPunct w:val="0"/>
              <w:autoSpaceDE w:val="0"/>
              <w:autoSpaceDN w:val="0"/>
              <w:adjustRightInd w:val="0"/>
              <w:jc w:val="both"/>
            </w:pPr>
            <w:r>
              <w:t>Nov</w:t>
            </w:r>
            <w:r w:rsidR="00C80E8A" w:rsidRPr="006854EA">
              <w:t>ember 2023</w:t>
            </w:r>
          </w:p>
        </w:tc>
        <w:tc>
          <w:tcPr>
            <w:tcW w:w="3299" w:type="dxa"/>
            <w:tcBorders>
              <w:top w:val="single" w:sz="4" w:space="0" w:color="auto"/>
              <w:left w:val="single" w:sz="4" w:space="0" w:color="auto"/>
              <w:bottom w:val="single" w:sz="4" w:space="0" w:color="auto"/>
              <w:right w:val="single" w:sz="4" w:space="0" w:color="auto"/>
            </w:tcBorders>
          </w:tcPr>
          <w:p w14:paraId="63BBF225" w14:textId="6831244A" w:rsidR="00C80E8A" w:rsidRPr="006854EA" w:rsidRDefault="00C80E8A">
            <w:pPr>
              <w:overflowPunct w:val="0"/>
              <w:autoSpaceDE w:val="0"/>
              <w:autoSpaceDN w:val="0"/>
              <w:adjustRightInd w:val="0"/>
            </w:pPr>
          </w:p>
        </w:tc>
      </w:tr>
    </w:tbl>
    <w:p w14:paraId="2840AEC0" w14:textId="77777777" w:rsidR="00943767" w:rsidRDefault="00943767"/>
    <w:p w14:paraId="4F5DCA1A" w14:textId="627F8281" w:rsidR="00943767" w:rsidRDefault="00943767" w:rsidP="00180335">
      <w:pPr>
        <w:pStyle w:val="Heading2"/>
        <w:keepNext/>
      </w:pPr>
      <w:r>
        <w:rPr>
          <w:rFonts w:cs="Arial"/>
        </w:rPr>
        <w:t>Standard Setting Body</w:t>
      </w:r>
    </w:p>
    <w:p w14:paraId="5C1F2D92" w14:textId="38D15785" w:rsidR="00943767" w:rsidRDefault="004C2CF7" w:rsidP="001835A9">
      <w:pPr>
        <w:tabs>
          <w:tab w:val="center" w:pos="1083"/>
          <w:tab w:val="center" w:pos="6040"/>
        </w:tabs>
        <w:spacing w:before="120"/>
      </w:pPr>
      <w:r w:rsidRPr="005112F2">
        <w:rPr>
          <w:bCs/>
        </w:rPr>
        <w:t xml:space="preserve">Te </w:t>
      </w:r>
      <w:proofErr w:type="spellStart"/>
      <w:r w:rsidRPr="005112F2">
        <w:rPr>
          <w:bCs/>
        </w:rPr>
        <w:t>Tāhuhu</w:t>
      </w:r>
      <w:proofErr w:type="spellEnd"/>
      <w:r w:rsidRPr="005112F2">
        <w:rPr>
          <w:bCs/>
        </w:rPr>
        <w:t xml:space="preserve"> o </w:t>
      </w:r>
      <w:proofErr w:type="spellStart"/>
      <w:r w:rsidRPr="005112F2">
        <w:rPr>
          <w:bCs/>
        </w:rPr>
        <w:t>te</w:t>
      </w:r>
      <w:proofErr w:type="spellEnd"/>
      <w:r w:rsidRPr="005112F2">
        <w:rPr>
          <w:bCs/>
        </w:rPr>
        <w:t xml:space="preserve"> Mātauranga | </w:t>
      </w:r>
      <w:r w:rsidR="00943767">
        <w:t>Ministry of Education</w:t>
      </w:r>
    </w:p>
    <w:p w14:paraId="70421765" w14:textId="04769BD3" w:rsidR="004C2CF7" w:rsidRDefault="004C2CF7" w:rsidP="004C2CF7">
      <w:pPr>
        <w:pStyle w:val="Header"/>
        <w:keepNext/>
        <w:keepLines/>
        <w:tabs>
          <w:tab w:val="left" w:pos="426"/>
        </w:tabs>
        <w:rPr>
          <w:lang w:eastAsia="en-NZ"/>
        </w:rPr>
      </w:pPr>
      <w:r w:rsidRPr="005112F2">
        <w:rPr>
          <w:bCs/>
        </w:rPr>
        <w:t>SSB Code 110501</w:t>
      </w:r>
    </w:p>
    <w:p w14:paraId="5D94A0AC" w14:textId="77777777" w:rsidR="00943767" w:rsidRDefault="00943767">
      <w:pPr>
        <w:rPr>
          <w:rFonts w:cs="Arial"/>
        </w:rPr>
      </w:pPr>
    </w:p>
    <w:p w14:paraId="4A67C2A8" w14:textId="115D714A" w:rsidR="00943767" w:rsidRDefault="00943767" w:rsidP="00180335">
      <w:pPr>
        <w:pStyle w:val="Heading2"/>
        <w:keepNext/>
        <w:keepLines/>
      </w:pPr>
      <w:r>
        <w:rPr>
          <w:rFonts w:cs="Arial"/>
        </w:rPr>
        <w:lastRenderedPageBreak/>
        <w:t>Planned Review</w:t>
      </w:r>
    </w:p>
    <w:p w14:paraId="61265616" w14:textId="77777777" w:rsidR="00943767" w:rsidRDefault="00943767" w:rsidP="00180335">
      <w:pPr>
        <w:keepNext/>
        <w:keepLine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0"/>
        <w:gridCol w:w="2520"/>
      </w:tblGrid>
      <w:tr w:rsidR="00943767" w14:paraId="0D152594" w14:textId="77777777" w:rsidTr="00E02BC5">
        <w:tc>
          <w:tcPr>
            <w:tcW w:w="1920" w:type="dxa"/>
          </w:tcPr>
          <w:p w14:paraId="16C17764" w14:textId="77777777" w:rsidR="00943767" w:rsidRDefault="00943767">
            <w:pPr>
              <w:spacing w:before="120" w:after="120"/>
              <w:rPr>
                <w:rFonts w:cs="Arial"/>
              </w:rPr>
            </w:pPr>
            <w:r>
              <w:rPr>
                <w:rFonts w:cs="Arial"/>
              </w:rPr>
              <w:t>Next Review</w:t>
            </w:r>
          </w:p>
        </w:tc>
        <w:tc>
          <w:tcPr>
            <w:tcW w:w="2520" w:type="dxa"/>
          </w:tcPr>
          <w:p w14:paraId="170DF24D" w14:textId="7F63659E" w:rsidR="00943767" w:rsidRDefault="00C80E8A">
            <w:pPr>
              <w:spacing w:before="120" w:after="120"/>
              <w:rPr>
                <w:rFonts w:cs="Arial"/>
              </w:rPr>
            </w:pPr>
            <w:r w:rsidRPr="00DB45BE">
              <w:t>20</w:t>
            </w:r>
            <w:r w:rsidR="00DB45BE" w:rsidRPr="00DB45BE">
              <w:t>29</w:t>
            </w:r>
          </w:p>
        </w:tc>
      </w:tr>
    </w:tbl>
    <w:p w14:paraId="7F4F5BAE" w14:textId="77777777" w:rsidR="00943767" w:rsidRDefault="00943767">
      <w:pPr>
        <w:rPr>
          <w:rFonts w:cs="Arial"/>
        </w:rPr>
      </w:pPr>
    </w:p>
    <w:p w14:paraId="33BE03C7" w14:textId="16767ECD" w:rsidR="00943767" w:rsidRDefault="00943767" w:rsidP="0062060A">
      <w:pPr>
        <w:pStyle w:val="Heading2"/>
        <w:keepNext/>
      </w:pPr>
      <w:r>
        <w:t xml:space="preserve">Other standard setting bodies whose standards are included in the </w:t>
      </w:r>
      <w:proofErr w:type="gramStart"/>
      <w:r>
        <w:t>qualification</w:t>
      </w:r>
      <w:proofErr w:type="gramEnd"/>
    </w:p>
    <w:p w14:paraId="26EA66B2" w14:textId="77777777" w:rsidR="00BA6E02" w:rsidRPr="00BA6E02" w:rsidRDefault="00BA6E02" w:rsidP="00BA6E02"/>
    <w:p w14:paraId="2E7EF425" w14:textId="24ABA00B" w:rsidR="005D58CF" w:rsidRDefault="00943767">
      <w:pPr>
        <w:tabs>
          <w:tab w:val="left" w:pos="426"/>
        </w:tabs>
        <w:rPr>
          <w:rFonts w:cs="Arial"/>
        </w:rPr>
      </w:pPr>
      <w:r>
        <w:rPr>
          <w:rFonts w:cs="Arial"/>
        </w:rPr>
        <w:t>NZQA</w:t>
      </w:r>
      <w:r w:rsidR="005341DA">
        <w:rPr>
          <w:rFonts w:cs="Arial"/>
        </w:rPr>
        <w:t>. Workforce Development Councils.</w:t>
      </w:r>
    </w:p>
    <w:p w14:paraId="741765CE" w14:textId="77777777" w:rsidR="00943767" w:rsidRDefault="00943767">
      <w:pPr>
        <w:tabs>
          <w:tab w:val="left" w:pos="426"/>
        </w:tabs>
        <w:rPr>
          <w:rFonts w:cs="Arial"/>
        </w:rPr>
      </w:pPr>
    </w:p>
    <w:p w14:paraId="43D103C3" w14:textId="7FF02CFE" w:rsidR="00943767" w:rsidRDefault="00943767" w:rsidP="0062060A">
      <w:pPr>
        <w:pStyle w:val="Heading2"/>
        <w:keepNext/>
        <w:keepLines/>
      </w:pPr>
      <w:r>
        <w:rPr>
          <w:rFonts w:cs="Arial"/>
        </w:rPr>
        <w:t>Certification</w:t>
      </w:r>
    </w:p>
    <w:p w14:paraId="448A2ACE" w14:textId="77777777" w:rsidR="00943767" w:rsidRDefault="00943767">
      <w:pPr>
        <w:keepNext/>
        <w:keepLines/>
        <w:rPr>
          <w:rFonts w:cs="Arial"/>
        </w:rPr>
      </w:pPr>
      <w:r w:rsidRPr="00532B33">
        <w:t xml:space="preserve">The certificate will </w:t>
      </w:r>
      <w:r w:rsidRPr="00532B33">
        <w:rPr>
          <w:u w:val="single"/>
        </w:rPr>
        <w:t>only</w:t>
      </w:r>
      <w:r w:rsidRPr="00532B33">
        <w:t xml:space="preserve"> display the NCEA logo, the Ministry of Education logo, and the NZQA logo.</w:t>
      </w:r>
    </w:p>
    <w:p w14:paraId="0398E7F2" w14:textId="77777777" w:rsidR="00943767" w:rsidRDefault="00943767">
      <w:pPr>
        <w:rPr>
          <w:rFonts w:cs="Arial"/>
        </w:rPr>
      </w:pPr>
    </w:p>
    <w:p w14:paraId="5152AF0A" w14:textId="31E624BB" w:rsidR="00943767" w:rsidRDefault="00943767" w:rsidP="00B6730C">
      <w:pPr>
        <w:pStyle w:val="Heading2"/>
        <w:keepNext/>
        <w:keepLines/>
      </w:pPr>
      <w:r>
        <w:t>Classification</w:t>
      </w:r>
    </w:p>
    <w:p w14:paraId="4077B82A" w14:textId="77777777" w:rsidR="00BA6E02" w:rsidRPr="00BA6E02" w:rsidRDefault="00BA6E02" w:rsidP="00BA6E02"/>
    <w:p w14:paraId="6C11F649" w14:textId="17F67A6B" w:rsidR="00943767" w:rsidRDefault="00943767">
      <w:pPr>
        <w:keepNext/>
        <w:keepLines/>
        <w:rPr>
          <w:rFonts w:cs="Arial"/>
        </w:rPr>
      </w:pPr>
      <w:r>
        <w:rPr>
          <w:rFonts w:cs="Arial"/>
        </w:rPr>
        <w:t xml:space="preserve">This qualification is classified according to the classification system listed on the Directory of Assessment </w:t>
      </w:r>
      <w:r w:rsidR="00C81A34">
        <w:rPr>
          <w:rFonts w:cs="Arial"/>
        </w:rPr>
        <w:t xml:space="preserve">and Skill </w:t>
      </w:r>
      <w:r>
        <w:rPr>
          <w:rFonts w:cs="Arial"/>
        </w:rPr>
        <w:t>Standards (DAS</w:t>
      </w:r>
      <w:r w:rsidR="00C81A34">
        <w:rPr>
          <w:rFonts w:cs="Arial"/>
        </w:rPr>
        <w:t>S</w:t>
      </w:r>
      <w:r>
        <w:rPr>
          <w:rFonts w:cs="Arial"/>
        </w:rPr>
        <w:t>) and the New Zealand Standard Classification of Education (NZSCED) system as specified below.</w:t>
      </w:r>
    </w:p>
    <w:p w14:paraId="08223EB1" w14:textId="77777777" w:rsidR="00943767" w:rsidRDefault="00943767">
      <w:pPr>
        <w:keepNext/>
        <w:keepLines/>
        <w:rPr>
          <w:rFonts w:cs="Arial"/>
        </w:rPr>
      </w:pPr>
    </w:p>
    <w:tbl>
      <w:tblPr>
        <w:tblW w:w="98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3"/>
        <w:gridCol w:w="3857"/>
        <w:gridCol w:w="1088"/>
        <w:gridCol w:w="3841"/>
      </w:tblGrid>
      <w:tr w:rsidR="00943767" w14:paraId="074FABB7" w14:textId="77777777">
        <w:tc>
          <w:tcPr>
            <w:tcW w:w="4960" w:type="dxa"/>
            <w:gridSpan w:val="2"/>
            <w:tcBorders>
              <w:top w:val="single" w:sz="4" w:space="0" w:color="auto"/>
              <w:left w:val="single" w:sz="4" w:space="0" w:color="auto"/>
              <w:bottom w:val="single" w:sz="4" w:space="0" w:color="auto"/>
              <w:right w:val="single" w:sz="4" w:space="0" w:color="auto"/>
            </w:tcBorders>
          </w:tcPr>
          <w:p w14:paraId="24CBBCA2" w14:textId="07ACE1B9" w:rsidR="00943767" w:rsidRDefault="00943767">
            <w:pPr>
              <w:pStyle w:val="Heading3"/>
              <w:keepNext/>
              <w:keepLines/>
            </w:pPr>
            <w:r>
              <w:t>DAS</w:t>
            </w:r>
            <w:r w:rsidR="001D78B2">
              <w:t>S</w:t>
            </w:r>
            <w:r>
              <w:t xml:space="preserve"> Classification</w:t>
            </w:r>
          </w:p>
        </w:tc>
        <w:tc>
          <w:tcPr>
            <w:tcW w:w="4929" w:type="dxa"/>
            <w:gridSpan w:val="2"/>
            <w:tcBorders>
              <w:top w:val="single" w:sz="4" w:space="0" w:color="auto"/>
              <w:left w:val="single" w:sz="4" w:space="0" w:color="auto"/>
              <w:bottom w:val="single" w:sz="4" w:space="0" w:color="auto"/>
              <w:right w:val="single" w:sz="4" w:space="0" w:color="auto"/>
            </w:tcBorders>
          </w:tcPr>
          <w:p w14:paraId="37104C66" w14:textId="77777777" w:rsidR="00943767" w:rsidRDefault="00943767">
            <w:pPr>
              <w:pStyle w:val="Heading3"/>
              <w:keepNext/>
              <w:keepLines/>
            </w:pPr>
            <w:r>
              <w:t>NZSCED</w:t>
            </w:r>
          </w:p>
        </w:tc>
      </w:tr>
      <w:tr w:rsidR="00943767" w14:paraId="30C2F2F6" w14:textId="77777777">
        <w:tc>
          <w:tcPr>
            <w:tcW w:w="1103" w:type="dxa"/>
            <w:tcBorders>
              <w:top w:val="single" w:sz="4" w:space="0" w:color="auto"/>
              <w:left w:val="single" w:sz="4" w:space="0" w:color="auto"/>
              <w:bottom w:val="single" w:sz="4" w:space="0" w:color="auto"/>
              <w:right w:val="single" w:sz="4" w:space="0" w:color="auto"/>
            </w:tcBorders>
          </w:tcPr>
          <w:p w14:paraId="167B49F9" w14:textId="77777777" w:rsidR="00943767" w:rsidRDefault="00943767">
            <w:pPr>
              <w:pStyle w:val="Heading3"/>
              <w:keepNext/>
              <w:keepLines/>
            </w:pPr>
            <w:r>
              <w:t>Code</w:t>
            </w:r>
          </w:p>
        </w:tc>
        <w:tc>
          <w:tcPr>
            <w:tcW w:w="3857" w:type="dxa"/>
            <w:tcBorders>
              <w:top w:val="single" w:sz="4" w:space="0" w:color="auto"/>
              <w:left w:val="single" w:sz="4" w:space="0" w:color="auto"/>
              <w:bottom w:val="single" w:sz="4" w:space="0" w:color="auto"/>
              <w:right w:val="single" w:sz="4" w:space="0" w:color="auto"/>
            </w:tcBorders>
          </w:tcPr>
          <w:p w14:paraId="12D19BAB" w14:textId="77777777" w:rsidR="00943767" w:rsidRDefault="00943767">
            <w:pPr>
              <w:pStyle w:val="Heading3"/>
              <w:keepNext/>
              <w:keepLines/>
            </w:pPr>
            <w:r>
              <w:t>Description</w:t>
            </w:r>
          </w:p>
        </w:tc>
        <w:tc>
          <w:tcPr>
            <w:tcW w:w="1088" w:type="dxa"/>
            <w:tcBorders>
              <w:top w:val="single" w:sz="4" w:space="0" w:color="auto"/>
              <w:left w:val="single" w:sz="4" w:space="0" w:color="auto"/>
              <w:bottom w:val="single" w:sz="4" w:space="0" w:color="auto"/>
              <w:right w:val="single" w:sz="4" w:space="0" w:color="auto"/>
            </w:tcBorders>
          </w:tcPr>
          <w:p w14:paraId="0E4DAA2B" w14:textId="77777777" w:rsidR="00943767" w:rsidRDefault="00943767">
            <w:pPr>
              <w:pStyle w:val="Heading3"/>
              <w:keepNext/>
              <w:keepLines/>
            </w:pPr>
            <w:r>
              <w:t>Code</w:t>
            </w:r>
          </w:p>
        </w:tc>
        <w:tc>
          <w:tcPr>
            <w:tcW w:w="3841" w:type="dxa"/>
            <w:tcBorders>
              <w:top w:val="single" w:sz="4" w:space="0" w:color="auto"/>
              <w:left w:val="single" w:sz="4" w:space="0" w:color="auto"/>
              <w:bottom w:val="single" w:sz="4" w:space="0" w:color="auto"/>
              <w:right w:val="single" w:sz="4" w:space="0" w:color="auto"/>
            </w:tcBorders>
          </w:tcPr>
          <w:p w14:paraId="5485EC31" w14:textId="77777777" w:rsidR="00943767" w:rsidRDefault="00943767">
            <w:pPr>
              <w:pStyle w:val="Heading3"/>
              <w:keepNext/>
              <w:keepLines/>
            </w:pPr>
            <w:r>
              <w:t>Description</w:t>
            </w:r>
          </w:p>
        </w:tc>
      </w:tr>
      <w:tr w:rsidR="00943767" w14:paraId="662AF430" w14:textId="77777777">
        <w:tc>
          <w:tcPr>
            <w:tcW w:w="1103" w:type="dxa"/>
            <w:tcBorders>
              <w:top w:val="single" w:sz="4" w:space="0" w:color="auto"/>
              <w:left w:val="single" w:sz="4" w:space="0" w:color="auto"/>
              <w:bottom w:val="single" w:sz="4" w:space="0" w:color="auto"/>
              <w:right w:val="single" w:sz="4" w:space="0" w:color="auto"/>
            </w:tcBorders>
          </w:tcPr>
          <w:p w14:paraId="41EF9511" w14:textId="77777777" w:rsidR="00943767" w:rsidRDefault="00943767">
            <w:pPr>
              <w:keepNext/>
              <w:keepLines/>
            </w:pPr>
          </w:p>
        </w:tc>
        <w:tc>
          <w:tcPr>
            <w:tcW w:w="3857" w:type="dxa"/>
            <w:tcBorders>
              <w:top w:val="single" w:sz="4" w:space="0" w:color="auto"/>
              <w:left w:val="single" w:sz="4" w:space="0" w:color="auto"/>
              <w:bottom w:val="single" w:sz="4" w:space="0" w:color="auto"/>
              <w:right w:val="single" w:sz="4" w:space="0" w:color="auto"/>
            </w:tcBorders>
          </w:tcPr>
          <w:p w14:paraId="1F3694E1" w14:textId="77777777" w:rsidR="00943767" w:rsidRDefault="00943767">
            <w:pPr>
              <w:keepNext/>
              <w:keepLines/>
            </w:pPr>
            <w:r>
              <w:t>Multi-Field</w:t>
            </w:r>
          </w:p>
        </w:tc>
        <w:tc>
          <w:tcPr>
            <w:tcW w:w="1088" w:type="dxa"/>
            <w:tcBorders>
              <w:top w:val="single" w:sz="4" w:space="0" w:color="auto"/>
              <w:left w:val="single" w:sz="4" w:space="0" w:color="auto"/>
              <w:bottom w:val="single" w:sz="4" w:space="0" w:color="auto"/>
              <w:right w:val="single" w:sz="4" w:space="0" w:color="auto"/>
            </w:tcBorders>
          </w:tcPr>
          <w:p w14:paraId="0BFA3E34" w14:textId="77777777" w:rsidR="00943767" w:rsidRDefault="00943767">
            <w:pPr>
              <w:keepNext/>
              <w:keepLines/>
            </w:pPr>
            <w:r>
              <w:t>120101</w:t>
            </w:r>
          </w:p>
        </w:tc>
        <w:tc>
          <w:tcPr>
            <w:tcW w:w="3841" w:type="dxa"/>
            <w:tcBorders>
              <w:top w:val="single" w:sz="4" w:space="0" w:color="auto"/>
              <w:left w:val="single" w:sz="4" w:space="0" w:color="auto"/>
              <w:bottom w:val="single" w:sz="4" w:space="0" w:color="auto"/>
              <w:right w:val="single" w:sz="4" w:space="0" w:color="auto"/>
            </w:tcBorders>
          </w:tcPr>
          <w:p w14:paraId="1A3108CA" w14:textId="77777777" w:rsidR="00943767" w:rsidRDefault="00943767">
            <w:pPr>
              <w:keepNext/>
              <w:keepLines/>
            </w:pPr>
            <w:r>
              <w:t>Mixed Field Programmes &gt; General Education Programmes &gt; General Primary and Secondary Education</w:t>
            </w:r>
          </w:p>
        </w:tc>
      </w:tr>
    </w:tbl>
    <w:p w14:paraId="18E6C83B" w14:textId="77777777" w:rsidR="00943767" w:rsidRDefault="009437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855"/>
      </w:tblGrid>
      <w:tr w:rsidR="00943767" w14:paraId="21677383" w14:textId="77777777" w:rsidTr="00BA6E02">
        <w:trPr>
          <w:trHeight w:val="1830"/>
        </w:trPr>
        <w:tc>
          <w:tcPr>
            <w:tcW w:w="9855" w:type="dxa"/>
            <w:tcBorders>
              <w:top w:val="single" w:sz="4" w:space="0" w:color="auto"/>
              <w:left w:val="single" w:sz="4" w:space="0" w:color="auto"/>
              <w:bottom w:val="single" w:sz="4" w:space="0" w:color="auto"/>
              <w:right w:val="single" w:sz="4" w:space="0" w:color="auto"/>
            </w:tcBorders>
            <w:shd w:val="clear" w:color="auto" w:fill="E0E0E0"/>
          </w:tcPr>
          <w:p w14:paraId="689C3D66" w14:textId="77777777" w:rsidR="00943767" w:rsidRDefault="00943767">
            <w:pPr>
              <w:rPr>
                <w:b/>
                <w:sz w:val="20"/>
              </w:rPr>
            </w:pPr>
            <w:r>
              <w:rPr>
                <w:b/>
                <w:sz w:val="20"/>
              </w:rPr>
              <w:t>Quality Management Systems</w:t>
            </w:r>
          </w:p>
          <w:p w14:paraId="23F37A39" w14:textId="77777777" w:rsidR="00BA6E02" w:rsidRDefault="00BA6E02" w:rsidP="00FD4B54">
            <w:pPr>
              <w:numPr>
                <w:ilvl w:val="12"/>
                <w:numId w:val="0"/>
              </w:numPr>
              <w:spacing w:after="2" w:line="254" w:lineRule="auto"/>
              <w:rPr>
                <w:sz w:val="20"/>
              </w:rPr>
            </w:pPr>
          </w:p>
          <w:p w14:paraId="674459A5" w14:textId="0EE93719" w:rsidR="00FD4B54" w:rsidRPr="00C246E8" w:rsidRDefault="00FD4B54" w:rsidP="00FD4B54">
            <w:pPr>
              <w:numPr>
                <w:ilvl w:val="12"/>
                <w:numId w:val="0"/>
              </w:numPr>
              <w:spacing w:after="2" w:line="254" w:lineRule="auto"/>
              <w:rPr>
                <w:sz w:val="20"/>
              </w:rPr>
            </w:pPr>
            <w:r w:rsidRPr="00C246E8">
              <w:rPr>
                <w:sz w:val="20"/>
              </w:rPr>
              <w:t xml:space="preserve">Schools, kura and tertiary education providers must be granted consent to assess by a recognised Quality Assurance Body before they can register credits from assessment against standards. </w:t>
            </w:r>
          </w:p>
          <w:p w14:paraId="442FF00C" w14:textId="77777777" w:rsidR="00FD4B54" w:rsidRPr="00C246E8" w:rsidRDefault="00FD4B54" w:rsidP="00FD4B54">
            <w:pPr>
              <w:numPr>
                <w:ilvl w:val="12"/>
                <w:numId w:val="0"/>
              </w:numPr>
              <w:spacing w:after="2" w:line="254" w:lineRule="auto"/>
              <w:rPr>
                <w:sz w:val="20"/>
              </w:rPr>
            </w:pPr>
          </w:p>
          <w:p w14:paraId="1214ED8D" w14:textId="408AEE5D" w:rsidR="00942AE7" w:rsidRPr="00942AE7" w:rsidRDefault="00FD4B54" w:rsidP="00FD4B54">
            <w:pPr>
              <w:rPr>
                <w:b/>
                <w:sz w:val="20"/>
              </w:rPr>
            </w:pPr>
            <w:r w:rsidRPr="00C246E8">
              <w:rPr>
                <w:sz w:val="20"/>
              </w:rPr>
              <w:t xml:space="preserve">All schools, kura and tertiary education providers with consent to assess against standards must meet the </w:t>
            </w:r>
            <w:r w:rsidRPr="00942AE7">
              <w:rPr>
                <w:sz w:val="20"/>
              </w:rPr>
              <w:t>moderation requirements outlined in the Consent and Moderation Requirements (CMR) for each standard.</w:t>
            </w:r>
          </w:p>
          <w:p w14:paraId="4CEC5436" w14:textId="1B26B79F" w:rsidR="00943767" w:rsidRDefault="00943767">
            <w:pPr>
              <w:rPr>
                <w:sz w:val="20"/>
              </w:rPr>
            </w:pPr>
          </w:p>
        </w:tc>
      </w:tr>
    </w:tbl>
    <w:p w14:paraId="29EB6595" w14:textId="77777777" w:rsidR="00943767" w:rsidRDefault="00943767">
      <w:pPr>
        <w:rPr>
          <w:rFonts w:cs="Arial"/>
        </w:rPr>
      </w:pPr>
    </w:p>
    <w:sectPr w:rsidR="00943767">
      <w:headerReference w:type="default" r:id="rId22"/>
      <w:footerReference w:type="default" r:id="rId23"/>
      <w:pgSz w:w="11907" w:h="16840" w:code="9"/>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1516C" w14:textId="77777777" w:rsidR="00780F34" w:rsidRDefault="00780F34">
      <w:r>
        <w:separator/>
      </w:r>
    </w:p>
  </w:endnote>
  <w:endnote w:type="continuationSeparator" w:id="0">
    <w:p w14:paraId="1AD4E4C5" w14:textId="77777777" w:rsidR="00780F34" w:rsidRDefault="00780F34">
      <w:r>
        <w:continuationSeparator/>
      </w:r>
    </w:p>
  </w:endnote>
  <w:endnote w:type="continuationNotice" w:id="1">
    <w:p w14:paraId="19AC15C5" w14:textId="77777777" w:rsidR="00780F34" w:rsidRDefault="00780F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äori">
    <w:altName w:val="Arial"/>
    <w:charset w:val="00"/>
    <w:family w:val="swiss"/>
    <w:pitch w:val="variable"/>
    <w:sig w:usb0="20007A87" w:usb1="80000000" w:usb2="00000008"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12" w:space="0" w:color="auto"/>
      </w:tblBorders>
      <w:tblLook w:val="0000" w:firstRow="0" w:lastRow="0" w:firstColumn="0" w:lastColumn="0" w:noHBand="0" w:noVBand="0"/>
    </w:tblPr>
    <w:tblGrid>
      <w:gridCol w:w="4923"/>
      <w:gridCol w:w="4924"/>
    </w:tblGrid>
    <w:tr w:rsidR="008115FF" w14:paraId="18AAC68F" w14:textId="77777777">
      <w:trPr>
        <w:trHeight w:val="300"/>
      </w:trPr>
      <w:tc>
        <w:tcPr>
          <w:tcW w:w="4923" w:type="dxa"/>
          <w:tcBorders>
            <w:top w:val="single" w:sz="12" w:space="0" w:color="auto"/>
            <w:left w:val="nil"/>
            <w:bottom w:val="nil"/>
            <w:right w:val="nil"/>
          </w:tcBorders>
        </w:tcPr>
        <w:p w14:paraId="28D95DBB" w14:textId="77777777" w:rsidR="008115FF" w:rsidRDefault="008115FF">
          <w:pPr>
            <w:overflowPunct w:val="0"/>
            <w:autoSpaceDE w:val="0"/>
            <w:autoSpaceDN w:val="0"/>
            <w:adjustRightInd w:val="0"/>
            <w:rPr>
              <w:sz w:val="20"/>
              <w:lang w:eastAsia="en-NZ"/>
            </w:rPr>
          </w:pPr>
          <w:r>
            <w:rPr>
              <w:sz w:val="20"/>
            </w:rPr>
            <w:t>Ministry of Education</w:t>
          </w:r>
        </w:p>
        <w:p w14:paraId="35ED9152" w14:textId="77777777" w:rsidR="008115FF" w:rsidRDefault="008115FF">
          <w:pPr>
            <w:rPr>
              <w:bCs/>
              <w:sz w:val="20"/>
            </w:rPr>
          </w:pPr>
          <w:r>
            <w:rPr>
              <w:sz w:val="20"/>
            </w:rPr>
            <w:t>SSB Code 110501</w:t>
          </w:r>
        </w:p>
      </w:tc>
      <w:tc>
        <w:tcPr>
          <w:tcW w:w="4924" w:type="dxa"/>
          <w:tcBorders>
            <w:top w:val="single" w:sz="12" w:space="0" w:color="auto"/>
            <w:left w:val="nil"/>
            <w:bottom w:val="nil"/>
            <w:right w:val="nil"/>
          </w:tcBorders>
        </w:tcPr>
        <w:p w14:paraId="75ECCE14" w14:textId="3533F94A" w:rsidR="008115FF" w:rsidRDefault="008115FF">
          <w:pPr>
            <w:jc w:val="right"/>
            <w:rPr>
              <w:bCs/>
              <w:sz w:val="20"/>
            </w:rPr>
          </w:pPr>
          <w:r>
            <w:rPr>
              <w:bCs/>
              <w:sz w:val="20"/>
            </w:rPr>
            <w:fldChar w:fldCharType="begin"/>
          </w:r>
          <w:r>
            <w:rPr>
              <w:bCs/>
              <w:sz w:val="20"/>
            </w:rPr>
            <w:instrText>SYMBOL 211 \f "Symbol"</w:instrText>
          </w:r>
          <w:r>
            <w:rPr>
              <w:bCs/>
              <w:sz w:val="20"/>
            </w:rPr>
            <w:fldChar w:fldCharType="end"/>
          </w:r>
          <w:r>
            <w:rPr>
              <w:bCs/>
              <w:sz w:val="20"/>
            </w:rPr>
            <w:t xml:space="preserve"> New Zealand Qualifications Authority </w:t>
          </w:r>
          <w:r w:rsidR="0006680B">
            <w:rPr>
              <w:bCs/>
              <w:sz w:val="20"/>
            </w:rPr>
            <w:t>2</w:t>
          </w:r>
          <w:r w:rsidR="0006680B">
            <w:rPr>
              <w:sz w:val="20"/>
            </w:rPr>
            <w:t>024</w:t>
          </w:r>
        </w:p>
      </w:tc>
    </w:tr>
  </w:tbl>
  <w:p w14:paraId="6A902800" w14:textId="77777777" w:rsidR="008115FF" w:rsidRDefault="00811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DFDED" w14:textId="77777777" w:rsidR="00780F34" w:rsidRDefault="00780F34">
      <w:r>
        <w:separator/>
      </w:r>
    </w:p>
  </w:footnote>
  <w:footnote w:type="continuationSeparator" w:id="0">
    <w:p w14:paraId="5282E82C" w14:textId="77777777" w:rsidR="00780F34" w:rsidRDefault="00780F34">
      <w:r>
        <w:continuationSeparator/>
      </w:r>
    </w:p>
  </w:footnote>
  <w:footnote w:type="continuationNotice" w:id="1">
    <w:p w14:paraId="5B46377C" w14:textId="77777777" w:rsidR="00780F34" w:rsidRDefault="00780F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526"/>
      <w:gridCol w:w="2903"/>
      <w:gridCol w:w="1080"/>
      <w:gridCol w:w="2570"/>
      <w:gridCol w:w="1776"/>
    </w:tblGrid>
    <w:tr w:rsidR="008115FF" w14:paraId="6EAFFC6A" w14:textId="77777777">
      <w:tc>
        <w:tcPr>
          <w:tcW w:w="774" w:type="pct"/>
        </w:tcPr>
        <w:p w14:paraId="6B494161" w14:textId="77777777" w:rsidR="008115FF" w:rsidRDefault="008115FF">
          <w:pPr>
            <w:rPr>
              <w:sz w:val="20"/>
            </w:rPr>
          </w:pPr>
          <w:r>
            <w:rPr>
              <w:rFonts w:cs="Arial"/>
              <w:b/>
              <w:sz w:val="20"/>
            </w:rPr>
            <w:t>NZQF NQ Ref</w:t>
          </w:r>
        </w:p>
      </w:tc>
      <w:tc>
        <w:tcPr>
          <w:tcW w:w="1473" w:type="pct"/>
        </w:tcPr>
        <w:p w14:paraId="745E132E" w14:textId="77777777" w:rsidR="008115FF" w:rsidRDefault="008115FF">
          <w:pPr>
            <w:rPr>
              <w:sz w:val="20"/>
            </w:rPr>
          </w:pPr>
          <w:r>
            <w:rPr>
              <w:sz w:val="20"/>
            </w:rPr>
            <w:t>0973</w:t>
          </w:r>
        </w:p>
      </w:tc>
      <w:tc>
        <w:tcPr>
          <w:tcW w:w="548" w:type="pct"/>
        </w:tcPr>
        <w:p w14:paraId="5812D01C" w14:textId="77777777" w:rsidR="008115FF" w:rsidRDefault="008115FF">
          <w:pPr>
            <w:rPr>
              <w:sz w:val="20"/>
            </w:rPr>
          </w:pPr>
          <w:r>
            <w:rPr>
              <w:rFonts w:cs="Arial"/>
              <w:b/>
              <w:sz w:val="20"/>
            </w:rPr>
            <w:t>Version</w:t>
          </w:r>
        </w:p>
      </w:tc>
      <w:tc>
        <w:tcPr>
          <w:tcW w:w="1304" w:type="pct"/>
        </w:tcPr>
        <w:p w14:paraId="64C69A83" w14:textId="72DE9946" w:rsidR="008115FF" w:rsidRDefault="00624945">
          <w:pPr>
            <w:rPr>
              <w:sz w:val="20"/>
            </w:rPr>
          </w:pPr>
          <w:r>
            <w:rPr>
              <w:sz w:val="20"/>
            </w:rPr>
            <w:t>7</w:t>
          </w:r>
        </w:p>
      </w:tc>
      <w:tc>
        <w:tcPr>
          <w:tcW w:w="901" w:type="pct"/>
        </w:tcPr>
        <w:p w14:paraId="32227359" w14:textId="77777777" w:rsidR="008115FF" w:rsidRDefault="008115FF">
          <w:pPr>
            <w:jc w:val="right"/>
            <w:rPr>
              <w:sz w:val="20"/>
            </w:rPr>
          </w:pPr>
          <w:r>
            <w:rPr>
              <w:rFonts w:cs="Arial"/>
              <w:b/>
              <w:sz w:val="20"/>
            </w:rPr>
            <w:t>Page</w:t>
          </w:r>
          <w:r>
            <w:rPr>
              <w:rFonts w:cs="Arial"/>
              <w:sz w:val="20"/>
            </w:rPr>
            <w:t xml:space="preserve"> </w:t>
          </w:r>
          <w:r>
            <w:rPr>
              <w:rFonts w:cs="Arial"/>
              <w:sz w:val="20"/>
            </w:rPr>
            <w:fldChar w:fldCharType="begin"/>
          </w:r>
          <w:r>
            <w:rPr>
              <w:rFonts w:cs="Arial"/>
              <w:sz w:val="20"/>
            </w:rPr>
            <w:instrText>PAGE</w:instrText>
          </w:r>
          <w:r>
            <w:rPr>
              <w:rFonts w:cs="Arial"/>
              <w:sz w:val="20"/>
            </w:rPr>
            <w:fldChar w:fldCharType="separate"/>
          </w:r>
          <w:r w:rsidR="0069474D">
            <w:rPr>
              <w:rFonts w:cs="Arial"/>
              <w:noProof/>
              <w:sz w:val="20"/>
            </w:rPr>
            <w:t>6</w:t>
          </w:r>
          <w:r>
            <w:rPr>
              <w:rFonts w:cs="Arial"/>
              <w:sz w:val="20"/>
            </w:rPr>
            <w:fldChar w:fldCharType="end"/>
          </w:r>
          <w:r>
            <w:rPr>
              <w:rFonts w:cs="Arial"/>
              <w:sz w:val="20"/>
            </w:rPr>
            <w:t xml:space="preserve"> of </w:t>
          </w:r>
          <w:r>
            <w:rPr>
              <w:rFonts w:cs="Arial"/>
              <w:sz w:val="20"/>
            </w:rPr>
            <w:fldChar w:fldCharType="begin"/>
          </w:r>
          <w:r>
            <w:rPr>
              <w:rFonts w:cs="Arial"/>
              <w:sz w:val="20"/>
            </w:rPr>
            <w:instrText>NUMPAGES</w:instrText>
          </w:r>
          <w:r>
            <w:rPr>
              <w:rFonts w:cs="Arial"/>
              <w:sz w:val="20"/>
            </w:rPr>
            <w:fldChar w:fldCharType="separate"/>
          </w:r>
          <w:r w:rsidR="0069474D">
            <w:rPr>
              <w:rFonts w:cs="Arial"/>
              <w:noProof/>
              <w:sz w:val="20"/>
            </w:rPr>
            <w:t>6</w:t>
          </w:r>
          <w:r>
            <w:rPr>
              <w:rFonts w:cs="Arial"/>
              <w:sz w:val="20"/>
            </w:rPr>
            <w:fldChar w:fldCharType="end"/>
          </w:r>
        </w:p>
      </w:tc>
    </w:tr>
  </w:tbl>
  <w:p w14:paraId="70735B9A" w14:textId="77777777" w:rsidR="008115FF" w:rsidRDefault="008115F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C90B5E8"/>
    <w:lvl w:ilvl="0">
      <w:numFmt w:val="bullet"/>
      <w:lvlText w:val="*"/>
      <w:lvlJc w:val="left"/>
    </w:lvl>
  </w:abstractNum>
  <w:abstractNum w:abstractNumId="1"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13921C9"/>
    <w:multiLevelType w:val="multilevel"/>
    <w:tmpl w:val="B92A0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1791E40"/>
    <w:multiLevelType w:val="hybridMultilevel"/>
    <w:tmpl w:val="8EE8D824"/>
    <w:lvl w:ilvl="0" w:tplc="F068502E">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123564"/>
    <w:multiLevelType w:val="hybridMultilevel"/>
    <w:tmpl w:val="0AD29164"/>
    <w:lvl w:ilvl="0" w:tplc="F45637B6">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56D45B2"/>
    <w:multiLevelType w:val="singleLevel"/>
    <w:tmpl w:val="14090003"/>
    <w:lvl w:ilvl="0">
      <w:start w:val="1"/>
      <w:numFmt w:val="bullet"/>
      <w:lvlText w:val="o"/>
      <w:lvlJc w:val="left"/>
      <w:pPr>
        <w:ind w:left="720" w:hanging="360"/>
      </w:pPr>
      <w:rPr>
        <w:rFonts w:ascii="Courier New" w:hAnsi="Courier New" w:cs="Courier New" w:hint="default"/>
        <w:color w:val="000000"/>
        <w:sz w:val="24"/>
        <w:szCs w:val="24"/>
      </w:rPr>
    </w:lvl>
  </w:abstractNum>
  <w:abstractNum w:abstractNumId="8" w15:restartNumberingAfterBreak="0">
    <w:nsid w:val="1746A7EF"/>
    <w:multiLevelType w:val="singleLevel"/>
    <w:tmpl w:val="00000000"/>
    <w:lvl w:ilvl="0">
      <w:start w:val="1"/>
      <w:numFmt w:val="bullet"/>
      <w:lvlText w:val="%1·"/>
      <w:lvlJc w:val="left"/>
      <w:rPr>
        <w:rFonts w:ascii="Symbol" w:hAnsi="Symbol" w:cs="Times New Roman"/>
        <w:color w:val="000000"/>
        <w:sz w:val="24"/>
        <w:szCs w:val="24"/>
      </w:rPr>
    </w:lvl>
  </w:abstractNum>
  <w:abstractNum w:abstractNumId="9" w15:restartNumberingAfterBreak="0">
    <w:nsid w:val="1B3C87EA"/>
    <w:multiLevelType w:val="singleLevel"/>
    <w:tmpl w:val="00000000"/>
    <w:lvl w:ilvl="0">
      <w:start w:val="1"/>
      <w:numFmt w:val="bullet"/>
      <w:lvlText w:val="%1·"/>
      <w:lvlJc w:val="left"/>
      <w:rPr>
        <w:rFonts w:ascii="Symbol" w:hAnsi="Symbol" w:cs="Times New Roman"/>
        <w:color w:val="000000"/>
        <w:sz w:val="24"/>
        <w:szCs w:val="24"/>
      </w:rPr>
    </w:lvl>
  </w:abstractNum>
  <w:abstractNum w:abstractNumId="10" w15:restartNumberingAfterBreak="0">
    <w:nsid w:val="1C559BCE"/>
    <w:multiLevelType w:val="singleLevel"/>
    <w:tmpl w:val="00000000"/>
    <w:lvl w:ilvl="0">
      <w:start w:val="1"/>
      <w:numFmt w:val="bullet"/>
      <w:lvlText w:val="%1·"/>
      <w:lvlJc w:val="left"/>
      <w:rPr>
        <w:rFonts w:ascii="Symbol" w:hAnsi="Symbol" w:cs="Symbol"/>
        <w:color w:val="000000"/>
        <w:sz w:val="24"/>
        <w:szCs w:val="24"/>
      </w:rPr>
    </w:lvl>
  </w:abstractNum>
  <w:abstractNum w:abstractNumId="11" w15:restartNumberingAfterBreak="0">
    <w:nsid w:val="1C581563"/>
    <w:multiLevelType w:val="hybridMultilevel"/>
    <w:tmpl w:val="3FBA42C2"/>
    <w:lvl w:ilvl="0" w:tplc="14090001">
      <w:start w:val="1"/>
      <w:numFmt w:val="bullet"/>
      <w:lvlText w:val=""/>
      <w:lvlJc w:val="left"/>
      <w:pPr>
        <w:ind w:left="1000" w:hanging="360"/>
      </w:pPr>
      <w:rPr>
        <w:rFonts w:ascii="Symbol" w:hAnsi="Symbol" w:hint="default"/>
      </w:rPr>
    </w:lvl>
    <w:lvl w:ilvl="1" w:tplc="14090003" w:tentative="1">
      <w:start w:val="1"/>
      <w:numFmt w:val="bullet"/>
      <w:lvlText w:val="o"/>
      <w:lvlJc w:val="left"/>
      <w:pPr>
        <w:ind w:left="1720" w:hanging="360"/>
      </w:pPr>
      <w:rPr>
        <w:rFonts w:ascii="Courier New" w:hAnsi="Courier New" w:cs="Courier New" w:hint="default"/>
      </w:rPr>
    </w:lvl>
    <w:lvl w:ilvl="2" w:tplc="14090005" w:tentative="1">
      <w:start w:val="1"/>
      <w:numFmt w:val="bullet"/>
      <w:lvlText w:val=""/>
      <w:lvlJc w:val="left"/>
      <w:pPr>
        <w:ind w:left="2440" w:hanging="360"/>
      </w:pPr>
      <w:rPr>
        <w:rFonts w:ascii="Wingdings" w:hAnsi="Wingdings" w:hint="default"/>
      </w:rPr>
    </w:lvl>
    <w:lvl w:ilvl="3" w:tplc="14090001" w:tentative="1">
      <w:start w:val="1"/>
      <w:numFmt w:val="bullet"/>
      <w:lvlText w:val=""/>
      <w:lvlJc w:val="left"/>
      <w:pPr>
        <w:ind w:left="3160" w:hanging="360"/>
      </w:pPr>
      <w:rPr>
        <w:rFonts w:ascii="Symbol" w:hAnsi="Symbol" w:hint="default"/>
      </w:rPr>
    </w:lvl>
    <w:lvl w:ilvl="4" w:tplc="14090003" w:tentative="1">
      <w:start w:val="1"/>
      <w:numFmt w:val="bullet"/>
      <w:lvlText w:val="o"/>
      <w:lvlJc w:val="left"/>
      <w:pPr>
        <w:ind w:left="3880" w:hanging="360"/>
      </w:pPr>
      <w:rPr>
        <w:rFonts w:ascii="Courier New" w:hAnsi="Courier New" w:cs="Courier New" w:hint="default"/>
      </w:rPr>
    </w:lvl>
    <w:lvl w:ilvl="5" w:tplc="14090005" w:tentative="1">
      <w:start w:val="1"/>
      <w:numFmt w:val="bullet"/>
      <w:lvlText w:val=""/>
      <w:lvlJc w:val="left"/>
      <w:pPr>
        <w:ind w:left="4600" w:hanging="360"/>
      </w:pPr>
      <w:rPr>
        <w:rFonts w:ascii="Wingdings" w:hAnsi="Wingdings" w:hint="default"/>
      </w:rPr>
    </w:lvl>
    <w:lvl w:ilvl="6" w:tplc="14090001" w:tentative="1">
      <w:start w:val="1"/>
      <w:numFmt w:val="bullet"/>
      <w:lvlText w:val=""/>
      <w:lvlJc w:val="left"/>
      <w:pPr>
        <w:ind w:left="5320" w:hanging="360"/>
      </w:pPr>
      <w:rPr>
        <w:rFonts w:ascii="Symbol" w:hAnsi="Symbol" w:hint="default"/>
      </w:rPr>
    </w:lvl>
    <w:lvl w:ilvl="7" w:tplc="14090003" w:tentative="1">
      <w:start w:val="1"/>
      <w:numFmt w:val="bullet"/>
      <w:lvlText w:val="o"/>
      <w:lvlJc w:val="left"/>
      <w:pPr>
        <w:ind w:left="6040" w:hanging="360"/>
      </w:pPr>
      <w:rPr>
        <w:rFonts w:ascii="Courier New" w:hAnsi="Courier New" w:cs="Courier New" w:hint="default"/>
      </w:rPr>
    </w:lvl>
    <w:lvl w:ilvl="8" w:tplc="14090005" w:tentative="1">
      <w:start w:val="1"/>
      <w:numFmt w:val="bullet"/>
      <w:lvlText w:val=""/>
      <w:lvlJc w:val="left"/>
      <w:pPr>
        <w:ind w:left="6760" w:hanging="360"/>
      </w:pPr>
      <w:rPr>
        <w:rFonts w:ascii="Wingdings" w:hAnsi="Wingdings" w:hint="default"/>
      </w:rPr>
    </w:lvl>
  </w:abstractNum>
  <w:abstractNum w:abstractNumId="12" w15:restartNumberingAfterBreak="0">
    <w:nsid w:val="1D0A0E12"/>
    <w:multiLevelType w:val="singleLevel"/>
    <w:tmpl w:val="00000000"/>
    <w:lvl w:ilvl="0">
      <w:start w:val="1"/>
      <w:numFmt w:val="bullet"/>
      <w:lvlText w:val="%1·"/>
      <w:lvlJc w:val="left"/>
      <w:rPr>
        <w:rFonts w:ascii="Symbol" w:hAnsi="Symbol" w:cs="Symbol"/>
        <w:color w:val="000000"/>
        <w:sz w:val="24"/>
        <w:szCs w:val="24"/>
      </w:rPr>
    </w:lvl>
  </w:abstractNum>
  <w:abstractNum w:abstractNumId="13" w15:restartNumberingAfterBreak="0">
    <w:nsid w:val="245F103A"/>
    <w:multiLevelType w:val="hybridMultilevel"/>
    <w:tmpl w:val="6FA20330"/>
    <w:lvl w:ilvl="0" w:tplc="C512BD6C">
      <w:start w:val="1"/>
      <w:numFmt w:val="decimal"/>
      <w:lvlText w:val="%1."/>
      <w:lvlJc w:val="left"/>
      <w:pPr>
        <w:tabs>
          <w:tab w:val="num" w:pos="360"/>
        </w:tabs>
        <w:ind w:left="360" w:hanging="360"/>
      </w:pPr>
      <w:rPr>
        <w:rFonts w:ascii="Arial" w:hAnsi="Arial" w:hint="default"/>
        <w:sz w:val="22"/>
      </w:rPr>
    </w:lvl>
    <w:lvl w:ilvl="1" w:tplc="04090019">
      <w:start w:val="1"/>
      <w:numFmt w:val="lowerLetter"/>
      <w:lvlText w:val="%2."/>
      <w:lvlJc w:val="left"/>
      <w:pPr>
        <w:tabs>
          <w:tab w:val="num" w:pos="1080"/>
        </w:tabs>
        <w:ind w:left="1080" w:hanging="360"/>
      </w:pPr>
    </w:lvl>
    <w:lvl w:ilvl="2" w:tplc="13840AD8">
      <w:start w:val="1"/>
      <w:numFmt w:val="bullet"/>
      <w:lvlText w:val="o"/>
      <w:lvlJc w:val="left"/>
      <w:pPr>
        <w:tabs>
          <w:tab w:val="num" w:pos="1980"/>
        </w:tabs>
        <w:ind w:left="1980" w:hanging="360"/>
      </w:pPr>
      <w:rPr>
        <w:rFonts w:ascii="Courier New" w:hAnsi="Courier New" w:hint="default"/>
        <w:color w:val="993366"/>
        <w:sz w:val="22"/>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7946AD7"/>
    <w:multiLevelType w:val="singleLevel"/>
    <w:tmpl w:val="00000000"/>
    <w:lvl w:ilvl="0">
      <w:start w:val="1"/>
      <w:numFmt w:val="bullet"/>
      <w:lvlText w:val="%1·"/>
      <w:lvlJc w:val="left"/>
      <w:rPr>
        <w:rFonts w:ascii="Symbol" w:hAnsi="Symbol" w:cs="Times New Roman"/>
        <w:color w:val="000000"/>
        <w:sz w:val="24"/>
        <w:szCs w:val="24"/>
      </w:rPr>
    </w:lvl>
  </w:abstractNum>
  <w:abstractNum w:abstractNumId="15" w15:restartNumberingAfterBreak="0">
    <w:nsid w:val="28015C0B"/>
    <w:multiLevelType w:val="hybridMultilevel"/>
    <w:tmpl w:val="68F26D74"/>
    <w:lvl w:ilvl="0" w:tplc="14090003">
      <w:start w:val="1"/>
      <w:numFmt w:val="bullet"/>
      <w:lvlText w:val="o"/>
      <w:lvlJc w:val="left"/>
      <w:pPr>
        <w:ind w:left="1003" w:hanging="360"/>
      </w:pPr>
      <w:rPr>
        <w:rFonts w:ascii="Courier New" w:hAnsi="Courier New" w:cs="Courier New" w:hint="default"/>
      </w:rPr>
    </w:lvl>
    <w:lvl w:ilvl="1" w:tplc="14090003" w:tentative="1">
      <w:start w:val="1"/>
      <w:numFmt w:val="bullet"/>
      <w:lvlText w:val="o"/>
      <w:lvlJc w:val="left"/>
      <w:pPr>
        <w:ind w:left="1723" w:hanging="360"/>
      </w:pPr>
      <w:rPr>
        <w:rFonts w:ascii="Courier New" w:hAnsi="Courier New" w:cs="Courier New" w:hint="default"/>
      </w:rPr>
    </w:lvl>
    <w:lvl w:ilvl="2" w:tplc="14090005" w:tentative="1">
      <w:start w:val="1"/>
      <w:numFmt w:val="bullet"/>
      <w:lvlText w:val=""/>
      <w:lvlJc w:val="left"/>
      <w:pPr>
        <w:ind w:left="2443" w:hanging="360"/>
      </w:pPr>
      <w:rPr>
        <w:rFonts w:ascii="Wingdings" w:hAnsi="Wingdings" w:hint="default"/>
      </w:rPr>
    </w:lvl>
    <w:lvl w:ilvl="3" w:tplc="14090001" w:tentative="1">
      <w:start w:val="1"/>
      <w:numFmt w:val="bullet"/>
      <w:lvlText w:val=""/>
      <w:lvlJc w:val="left"/>
      <w:pPr>
        <w:ind w:left="3163" w:hanging="360"/>
      </w:pPr>
      <w:rPr>
        <w:rFonts w:ascii="Symbol" w:hAnsi="Symbol" w:hint="default"/>
      </w:rPr>
    </w:lvl>
    <w:lvl w:ilvl="4" w:tplc="14090003" w:tentative="1">
      <w:start w:val="1"/>
      <w:numFmt w:val="bullet"/>
      <w:lvlText w:val="o"/>
      <w:lvlJc w:val="left"/>
      <w:pPr>
        <w:ind w:left="3883" w:hanging="360"/>
      </w:pPr>
      <w:rPr>
        <w:rFonts w:ascii="Courier New" w:hAnsi="Courier New" w:cs="Courier New" w:hint="default"/>
      </w:rPr>
    </w:lvl>
    <w:lvl w:ilvl="5" w:tplc="14090005" w:tentative="1">
      <w:start w:val="1"/>
      <w:numFmt w:val="bullet"/>
      <w:lvlText w:val=""/>
      <w:lvlJc w:val="left"/>
      <w:pPr>
        <w:ind w:left="4603" w:hanging="360"/>
      </w:pPr>
      <w:rPr>
        <w:rFonts w:ascii="Wingdings" w:hAnsi="Wingdings" w:hint="default"/>
      </w:rPr>
    </w:lvl>
    <w:lvl w:ilvl="6" w:tplc="14090001" w:tentative="1">
      <w:start w:val="1"/>
      <w:numFmt w:val="bullet"/>
      <w:lvlText w:val=""/>
      <w:lvlJc w:val="left"/>
      <w:pPr>
        <w:ind w:left="5323" w:hanging="360"/>
      </w:pPr>
      <w:rPr>
        <w:rFonts w:ascii="Symbol" w:hAnsi="Symbol" w:hint="default"/>
      </w:rPr>
    </w:lvl>
    <w:lvl w:ilvl="7" w:tplc="14090003" w:tentative="1">
      <w:start w:val="1"/>
      <w:numFmt w:val="bullet"/>
      <w:lvlText w:val="o"/>
      <w:lvlJc w:val="left"/>
      <w:pPr>
        <w:ind w:left="6043" w:hanging="360"/>
      </w:pPr>
      <w:rPr>
        <w:rFonts w:ascii="Courier New" w:hAnsi="Courier New" w:cs="Courier New" w:hint="default"/>
      </w:rPr>
    </w:lvl>
    <w:lvl w:ilvl="8" w:tplc="14090005" w:tentative="1">
      <w:start w:val="1"/>
      <w:numFmt w:val="bullet"/>
      <w:lvlText w:val=""/>
      <w:lvlJc w:val="left"/>
      <w:pPr>
        <w:ind w:left="6763" w:hanging="360"/>
      </w:pPr>
      <w:rPr>
        <w:rFonts w:ascii="Wingdings" w:hAnsi="Wingdings" w:hint="default"/>
      </w:rPr>
    </w:lvl>
  </w:abstractNum>
  <w:abstractNum w:abstractNumId="16" w15:restartNumberingAfterBreak="0">
    <w:nsid w:val="2B2603E5"/>
    <w:multiLevelType w:val="hybridMultilevel"/>
    <w:tmpl w:val="53F654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C876054"/>
    <w:multiLevelType w:val="multilevel"/>
    <w:tmpl w:val="F982B584"/>
    <w:lvl w:ilvl="0">
      <w:start w:val="1"/>
      <w:numFmt w:val="bullet"/>
      <w:lvlRestart w:val="0"/>
      <w:lvlText w:val=""/>
      <w:lvlJc w:val="left"/>
      <w:pPr>
        <w:tabs>
          <w:tab w:val="num" w:pos="924"/>
        </w:tabs>
        <w:ind w:left="924"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AE9FEC"/>
    <w:multiLevelType w:val="singleLevel"/>
    <w:tmpl w:val="14090003"/>
    <w:lvl w:ilvl="0">
      <w:start w:val="1"/>
      <w:numFmt w:val="bullet"/>
      <w:lvlText w:val="o"/>
      <w:lvlJc w:val="left"/>
      <w:pPr>
        <w:ind w:left="720" w:hanging="360"/>
      </w:pPr>
      <w:rPr>
        <w:rFonts w:ascii="Courier New" w:hAnsi="Courier New" w:cs="Courier New" w:hint="default"/>
        <w:color w:val="000000"/>
        <w:sz w:val="24"/>
        <w:szCs w:val="24"/>
      </w:rPr>
    </w:lvl>
  </w:abstractNum>
  <w:abstractNum w:abstractNumId="19" w15:restartNumberingAfterBreak="0">
    <w:nsid w:val="317503AF"/>
    <w:multiLevelType w:val="hybridMultilevel"/>
    <w:tmpl w:val="2494BE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3D3551C"/>
    <w:multiLevelType w:val="hybridMultilevel"/>
    <w:tmpl w:val="B236414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53F4DE8"/>
    <w:multiLevelType w:val="singleLevel"/>
    <w:tmpl w:val="00000000"/>
    <w:lvl w:ilvl="0">
      <w:start w:val="1"/>
      <w:numFmt w:val="bullet"/>
      <w:lvlText w:val="%1·"/>
      <w:lvlJc w:val="left"/>
      <w:rPr>
        <w:rFonts w:ascii="Symbol" w:hAnsi="Symbol"/>
        <w:color w:val="000000"/>
        <w:sz w:val="24"/>
      </w:rPr>
    </w:lvl>
  </w:abstractNum>
  <w:abstractNum w:abstractNumId="22" w15:restartNumberingAfterBreak="0">
    <w:nsid w:val="36E94434"/>
    <w:multiLevelType w:val="hybridMultilevel"/>
    <w:tmpl w:val="9F529F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A4537EF"/>
    <w:multiLevelType w:val="hybridMultilevel"/>
    <w:tmpl w:val="D80AAA2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401700DC"/>
    <w:multiLevelType w:val="hybridMultilevel"/>
    <w:tmpl w:val="D80AAA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0263FDE"/>
    <w:multiLevelType w:val="hybridMultilevel"/>
    <w:tmpl w:val="EAEE6384"/>
    <w:lvl w:ilvl="0" w:tplc="16C605B6">
      <w:start w:val="1"/>
      <w:numFmt w:val="bullet"/>
      <w:lvlRestart w:val="0"/>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773CC7"/>
    <w:multiLevelType w:val="hybridMultilevel"/>
    <w:tmpl w:val="B04E14E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4A2E0138"/>
    <w:multiLevelType w:val="hybridMultilevel"/>
    <w:tmpl w:val="FAE4B43A"/>
    <w:lvl w:ilvl="0" w:tplc="A90EF22A">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8D412C"/>
    <w:multiLevelType w:val="hybridMultilevel"/>
    <w:tmpl w:val="D3367DDA"/>
    <w:lvl w:ilvl="0" w:tplc="F7003DF8">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2F707B"/>
    <w:multiLevelType w:val="hybridMultilevel"/>
    <w:tmpl w:val="36782C2A"/>
    <w:lvl w:ilvl="0" w:tplc="F48ADECE">
      <w:start w:val="2"/>
      <w:numFmt w:val="decimal"/>
      <w:lvlText w:val="%1."/>
      <w:lvlJc w:val="left"/>
      <w:pPr>
        <w:tabs>
          <w:tab w:val="num" w:pos="735"/>
        </w:tabs>
        <w:ind w:left="735" w:hanging="735"/>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0" w15:restartNumberingAfterBreak="0">
    <w:nsid w:val="59107D1D"/>
    <w:multiLevelType w:val="multilevel"/>
    <w:tmpl w:val="B23641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A1D5201"/>
    <w:multiLevelType w:val="hybridMultilevel"/>
    <w:tmpl w:val="62864414"/>
    <w:lvl w:ilvl="0" w:tplc="14090005">
      <w:start w:val="1"/>
      <w:numFmt w:val="bullet"/>
      <w:lvlText w:val=""/>
      <w:lvlJc w:val="left"/>
      <w:pPr>
        <w:ind w:left="643" w:hanging="360"/>
      </w:pPr>
      <w:rPr>
        <w:rFonts w:ascii="Wingdings" w:hAnsi="Wingdings" w:hint="default"/>
      </w:rPr>
    </w:lvl>
    <w:lvl w:ilvl="1" w:tplc="14090003" w:tentative="1">
      <w:start w:val="1"/>
      <w:numFmt w:val="bullet"/>
      <w:lvlText w:val="o"/>
      <w:lvlJc w:val="left"/>
      <w:pPr>
        <w:ind w:left="1363" w:hanging="360"/>
      </w:pPr>
      <w:rPr>
        <w:rFonts w:ascii="Courier New" w:hAnsi="Courier New" w:cs="Courier New" w:hint="default"/>
      </w:rPr>
    </w:lvl>
    <w:lvl w:ilvl="2" w:tplc="14090005" w:tentative="1">
      <w:start w:val="1"/>
      <w:numFmt w:val="bullet"/>
      <w:lvlText w:val=""/>
      <w:lvlJc w:val="left"/>
      <w:pPr>
        <w:ind w:left="2083" w:hanging="360"/>
      </w:pPr>
      <w:rPr>
        <w:rFonts w:ascii="Wingdings" w:hAnsi="Wingdings" w:hint="default"/>
      </w:rPr>
    </w:lvl>
    <w:lvl w:ilvl="3" w:tplc="14090001" w:tentative="1">
      <w:start w:val="1"/>
      <w:numFmt w:val="bullet"/>
      <w:lvlText w:val=""/>
      <w:lvlJc w:val="left"/>
      <w:pPr>
        <w:ind w:left="2803" w:hanging="360"/>
      </w:pPr>
      <w:rPr>
        <w:rFonts w:ascii="Symbol" w:hAnsi="Symbol" w:hint="default"/>
      </w:rPr>
    </w:lvl>
    <w:lvl w:ilvl="4" w:tplc="14090003" w:tentative="1">
      <w:start w:val="1"/>
      <w:numFmt w:val="bullet"/>
      <w:lvlText w:val="o"/>
      <w:lvlJc w:val="left"/>
      <w:pPr>
        <w:ind w:left="3523" w:hanging="360"/>
      </w:pPr>
      <w:rPr>
        <w:rFonts w:ascii="Courier New" w:hAnsi="Courier New" w:cs="Courier New" w:hint="default"/>
      </w:rPr>
    </w:lvl>
    <w:lvl w:ilvl="5" w:tplc="14090005" w:tentative="1">
      <w:start w:val="1"/>
      <w:numFmt w:val="bullet"/>
      <w:lvlText w:val=""/>
      <w:lvlJc w:val="left"/>
      <w:pPr>
        <w:ind w:left="4243" w:hanging="360"/>
      </w:pPr>
      <w:rPr>
        <w:rFonts w:ascii="Wingdings" w:hAnsi="Wingdings" w:hint="default"/>
      </w:rPr>
    </w:lvl>
    <w:lvl w:ilvl="6" w:tplc="14090001" w:tentative="1">
      <w:start w:val="1"/>
      <w:numFmt w:val="bullet"/>
      <w:lvlText w:val=""/>
      <w:lvlJc w:val="left"/>
      <w:pPr>
        <w:ind w:left="4963" w:hanging="360"/>
      </w:pPr>
      <w:rPr>
        <w:rFonts w:ascii="Symbol" w:hAnsi="Symbol" w:hint="default"/>
      </w:rPr>
    </w:lvl>
    <w:lvl w:ilvl="7" w:tplc="14090003" w:tentative="1">
      <w:start w:val="1"/>
      <w:numFmt w:val="bullet"/>
      <w:lvlText w:val="o"/>
      <w:lvlJc w:val="left"/>
      <w:pPr>
        <w:ind w:left="5683" w:hanging="360"/>
      </w:pPr>
      <w:rPr>
        <w:rFonts w:ascii="Courier New" w:hAnsi="Courier New" w:cs="Courier New" w:hint="default"/>
      </w:rPr>
    </w:lvl>
    <w:lvl w:ilvl="8" w:tplc="14090005" w:tentative="1">
      <w:start w:val="1"/>
      <w:numFmt w:val="bullet"/>
      <w:lvlText w:val=""/>
      <w:lvlJc w:val="left"/>
      <w:pPr>
        <w:ind w:left="6403" w:hanging="360"/>
      </w:pPr>
      <w:rPr>
        <w:rFonts w:ascii="Wingdings" w:hAnsi="Wingdings" w:hint="default"/>
      </w:rPr>
    </w:lvl>
  </w:abstractNum>
  <w:abstractNum w:abstractNumId="32" w15:restartNumberingAfterBreak="0">
    <w:nsid w:val="60404120"/>
    <w:multiLevelType w:val="hybridMultilevel"/>
    <w:tmpl w:val="409885C2"/>
    <w:lvl w:ilvl="0" w:tplc="5DBEDEAC">
      <w:start w:val="1"/>
      <w:numFmt w:val="bullet"/>
      <w:lvlText w:val=""/>
      <w:lvlJc w:val="left"/>
      <w:pPr>
        <w:tabs>
          <w:tab w:val="num" w:pos="567"/>
        </w:tabs>
        <w:ind w:left="567" w:hanging="454"/>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644868FA"/>
    <w:multiLevelType w:val="hybridMultilevel"/>
    <w:tmpl w:val="3A7401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43740E"/>
    <w:multiLevelType w:val="hybridMultilevel"/>
    <w:tmpl w:val="F6EC4C8C"/>
    <w:lvl w:ilvl="0" w:tplc="BB264E80">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EC62C0"/>
    <w:multiLevelType w:val="hybridMultilevel"/>
    <w:tmpl w:val="6AA60462"/>
    <w:lvl w:ilvl="0" w:tplc="6BE4A216">
      <w:start w:val="1"/>
      <w:numFmt w:val="bullet"/>
      <w:lvlText w:val=""/>
      <w:lvlJc w:val="left"/>
      <w:pPr>
        <w:tabs>
          <w:tab w:val="num" w:pos="360"/>
        </w:tabs>
        <w:ind w:left="284" w:hanging="284"/>
      </w:pPr>
      <w:rPr>
        <w:rFonts w:ascii="Symbol" w:hAnsi="Symbol" w:hint="default"/>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6DFD5A02"/>
    <w:multiLevelType w:val="hybridMultilevel"/>
    <w:tmpl w:val="B434CC20"/>
    <w:lvl w:ilvl="0" w:tplc="5DBEDEAC">
      <w:start w:val="1"/>
      <w:numFmt w:val="bullet"/>
      <w:lvlText w:val=""/>
      <w:lvlJc w:val="left"/>
      <w:pPr>
        <w:tabs>
          <w:tab w:val="num" w:pos="567"/>
        </w:tabs>
        <w:ind w:left="567" w:hanging="454"/>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6EF61A70"/>
    <w:multiLevelType w:val="hybridMultilevel"/>
    <w:tmpl w:val="F982B584"/>
    <w:lvl w:ilvl="0" w:tplc="DEB69AAA">
      <w:start w:val="1"/>
      <w:numFmt w:val="bullet"/>
      <w:lvlRestart w:val="0"/>
      <w:lvlText w:val=""/>
      <w:lvlJc w:val="left"/>
      <w:pPr>
        <w:tabs>
          <w:tab w:val="num" w:pos="924"/>
        </w:tabs>
        <w:ind w:left="92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46362557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78242657">
    <w:abstractNumId w:val="14"/>
  </w:num>
  <w:num w:numId="3" w16cid:durableId="1679502811">
    <w:abstractNumId w:val="9"/>
  </w:num>
  <w:num w:numId="4" w16cid:durableId="1431514099">
    <w:abstractNumId w:val="8"/>
  </w:num>
  <w:num w:numId="5" w16cid:durableId="1134371289">
    <w:abstractNumId w:val="0"/>
    <w:lvlOverride w:ilvl="0">
      <w:lvl w:ilvl="0">
        <w:start w:val="1"/>
        <w:numFmt w:val="bullet"/>
        <w:lvlText w:val=""/>
        <w:legacy w:legacy="1" w:legacySpace="0" w:legacyIndent="360"/>
        <w:lvlJc w:val="left"/>
        <w:pPr>
          <w:ind w:left="1800" w:hanging="360"/>
        </w:pPr>
        <w:rPr>
          <w:rFonts w:ascii="Symbol" w:hAnsi="Symbol" w:hint="default"/>
          <w:sz w:val="22"/>
        </w:rPr>
      </w:lvl>
    </w:lvlOverride>
  </w:num>
  <w:num w:numId="6" w16cid:durableId="988091973">
    <w:abstractNumId w:val="35"/>
  </w:num>
  <w:num w:numId="7" w16cid:durableId="351221980">
    <w:abstractNumId w:val="22"/>
  </w:num>
  <w:num w:numId="8" w16cid:durableId="99491726">
    <w:abstractNumId w:val="0"/>
    <w:lvlOverride w:ilvl="0">
      <w:lvl w:ilvl="0">
        <w:numFmt w:val="bullet"/>
        <w:lvlText w:val=""/>
        <w:legacy w:legacy="1" w:legacySpace="120" w:legacyIndent="454"/>
        <w:lvlJc w:val="left"/>
        <w:pPr>
          <w:ind w:left="567" w:hanging="454"/>
        </w:pPr>
        <w:rPr>
          <w:rFonts w:ascii="Symbol" w:hAnsi="Symbol" w:hint="default"/>
        </w:rPr>
      </w:lvl>
    </w:lvlOverride>
  </w:num>
  <w:num w:numId="9" w16cid:durableId="1186360996">
    <w:abstractNumId w:val="28"/>
  </w:num>
  <w:num w:numId="10" w16cid:durableId="1704941613">
    <w:abstractNumId w:val="25"/>
  </w:num>
  <w:num w:numId="11" w16cid:durableId="1444004">
    <w:abstractNumId w:val="6"/>
  </w:num>
  <w:num w:numId="12" w16cid:durableId="624316566">
    <w:abstractNumId w:val="5"/>
  </w:num>
  <w:num w:numId="13" w16cid:durableId="103515217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4577848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48473897">
    <w:abstractNumId w:val="37"/>
  </w:num>
  <w:num w:numId="16" w16cid:durableId="1530070101">
    <w:abstractNumId w:val="17"/>
  </w:num>
  <w:num w:numId="17" w16cid:durableId="1610157259">
    <w:abstractNumId w:val="27"/>
  </w:num>
  <w:num w:numId="18" w16cid:durableId="1846245589">
    <w:abstractNumId w:val="21"/>
  </w:num>
  <w:num w:numId="19" w16cid:durableId="1403479238">
    <w:abstractNumId w:val="1"/>
  </w:num>
  <w:num w:numId="20" w16cid:durableId="1202136686">
    <w:abstractNumId w:val="2"/>
  </w:num>
  <w:num w:numId="21" w16cid:durableId="293023940">
    <w:abstractNumId w:val="3"/>
  </w:num>
  <w:num w:numId="22" w16cid:durableId="461772532">
    <w:abstractNumId w:val="13"/>
  </w:num>
  <w:num w:numId="23" w16cid:durableId="1130050617">
    <w:abstractNumId w:val="33"/>
  </w:num>
  <w:num w:numId="24" w16cid:durableId="999502044">
    <w:abstractNumId w:val="29"/>
  </w:num>
  <w:num w:numId="25" w16cid:durableId="826290262">
    <w:abstractNumId w:val="18"/>
  </w:num>
  <w:num w:numId="26" w16cid:durableId="291837308">
    <w:abstractNumId w:val="7"/>
  </w:num>
  <w:num w:numId="27" w16cid:durableId="2017534210">
    <w:abstractNumId w:val="10"/>
  </w:num>
  <w:num w:numId="28" w16cid:durableId="145509532">
    <w:abstractNumId w:val="12"/>
  </w:num>
  <w:num w:numId="29" w16cid:durableId="915092385">
    <w:abstractNumId w:val="26"/>
  </w:num>
  <w:num w:numId="30" w16cid:durableId="1789734523">
    <w:abstractNumId w:val="20"/>
  </w:num>
  <w:num w:numId="31" w16cid:durableId="1304231959">
    <w:abstractNumId w:val="30"/>
  </w:num>
  <w:num w:numId="32" w16cid:durableId="564603306">
    <w:abstractNumId w:val="4"/>
  </w:num>
  <w:num w:numId="33" w16cid:durableId="402407695">
    <w:abstractNumId w:val="34"/>
  </w:num>
  <w:num w:numId="34" w16cid:durableId="799106067">
    <w:abstractNumId w:val="31"/>
  </w:num>
  <w:num w:numId="35" w16cid:durableId="1893957336">
    <w:abstractNumId w:val="15"/>
  </w:num>
  <w:num w:numId="36" w16cid:durableId="62729075">
    <w:abstractNumId w:val="11"/>
  </w:num>
  <w:num w:numId="37" w16cid:durableId="1164930609">
    <w:abstractNumId w:val="23"/>
  </w:num>
  <w:num w:numId="38" w16cid:durableId="520096737">
    <w:abstractNumId w:val="24"/>
  </w:num>
  <w:num w:numId="39" w16cid:durableId="181671771">
    <w:abstractNumId w:val="16"/>
  </w:num>
  <w:num w:numId="40" w16cid:durableId="179948806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43767"/>
    <w:rsid w:val="000022F8"/>
    <w:rsid w:val="0000657C"/>
    <w:rsid w:val="00010C75"/>
    <w:rsid w:val="00014C3C"/>
    <w:rsid w:val="00025CD1"/>
    <w:rsid w:val="000323E3"/>
    <w:rsid w:val="00036234"/>
    <w:rsid w:val="00040D9B"/>
    <w:rsid w:val="00046393"/>
    <w:rsid w:val="0005417F"/>
    <w:rsid w:val="0006098B"/>
    <w:rsid w:val="0006680B"/>
    <w:rsid w:val="00076272"/>
    <w:rsid w:val="00086372"/>
    <w:rsid w:val="000A2F7E"/>
    <w:rsid w:val="000A612D"/>
    <w:rsid w:val="000A78C8"/>
    <w:rsid w:val="000B35AC"/>
    <w:rsid w:val="000B7F6E"/>
    <w:rsid w:val="000C0DD5"/>
    <w:rsid w:val="000D4BC6"/>
    <w:rsid w:val="00115B8F"/>
    <w:rsid w:val="00123008"/>
    <w:rsid w:val="001302D0"/>
    <w:rsid w:val="001308CA"/>
    <w:rsid w:val="00134F68"/>
    <w:rsid w:val="0014366D"/>
    <w:rsid w:val="001552C6"/>
    <w:rsid w:val="00161DB2"/>
    <w:rsid w:val="00171A1A"/>
    <w:rsid w:val="00172863"/>
    <w:rsid w:val="00180335"/>
    <w:rsid w:val="00180EAE"/>
    <w:rsid w:val="001835A9"/>
    <w:rsid w:val="00194ED9"/>
    <w:rsid w:val="00196F28"/>
    <w:rsid w:val="001A61A1"/>
    <w:rsid w:val="001B4890"/>
    <w:rsid w:val="001B4A54"/>
    <w:rsid w:val="001D0EA9"/>
    <w:rsid w:val="001D78B2"/>
    <w:rsid w:val="001E21D7"/>
    <w:rsid w:val="001E2CE3"/>
    <w:rsid w:val="001E4F48"/>
    <w:rsid w:val="001F0E74"/>
    <w:rsid w:val="002153B0"/>
    <w:rsid w:val="00233945"/>
    <w:rsid w:val="0023486F"/>
    <w:rsid w:val="00236B20"/>
    <w:rsid w:val="00237647"/>
    <w:rsid w:val="00255C66"/>
    <w:rsid w:val="002601D5"/>
    <w:rsid w:val="002612CF"/>
    <w:rsid w:val="00271DE5"/>
    <w:rsid w:val="002844C7"/>
    <w:rsid w:val="002A0201"/>
    <w:rsid w:val="002B1AD6"/>
    <w:rsid w:val="002C7C8E"/>
    <w:rsid w:val="002D55CD"/>
    <w:rsid w:val="002E78DF"/>
    <w:rsid w:val="002F2F0E"/>
    <w:rsid w:val="002F420F"/>
    <w:rsid w:val="00323494"/>
    <w:rsid w:val="003235F9"/>
    <w:rsid w:val="003309A0"/>
    <w:rsid w:val="00341E09"/>
    <w:rsid w:val="003556B9"/>
    <w:rsid w:val="00360089"/>
    <w:rsid w:val="003632D0"/>
    <w:rsid w:val="00373818"/>
    <w:rsid w:val="00375747"/>
    <w:rsid w:val="003807ED"/>
    <w:rsid w:val="00394502"/>
    <w:rsid w:val="00397368"/>
    <w:rsid w:val="003A2F67"/>
    <w:rsid w:val="003A5C98"/>
    <w:rsid w:val="003A70A9"/>
    <w:rsid w:val="003B10AC"/>
    <w:rsid w:val="003E118C"/>
    <w:rsid w:val="003F2945"/>
    <w:rsid w:val="003F4117"/>
    <w:rsid w:val="003F4438"/>
    <w:rsid w:val="003F64BB"/>
    <w:rsid w:val="004013F5"/>
    <w:rsid w:val="00427E09"/>
    <w:rsid w:val="00430FF9"/>
    <w:rsid w:val="004423A0"/>
    <w:rsid w:val="004429C0"/>
    <w:rsid w:val="00443451"/>
    <w:rsid w:val="00455495"/>
    <w:rsid w:val="00455B66"/>
    <w:rsid w:val="00471798"/>
    <w:rsid w:val="00492D4E"/>
    <w:rsid w:val="004B0371"/>
    <w:rsid w:val="004C2CF7"/>
    <w:rsid w:val="004E0909"/>
    <w:rsid w:val="004F06BB"/>
    <w:rsid w:val="004F549B"/>
    <w:rsid w:val="00513B71"/>
    <w:rsid w:val="00517EEC"/>
    <w:rsid w:val="005300A1"/>
    <w:rsid w:val="00530BF6"/>
    <w:rsid w:val="00532B33"/>
    <w:rsid w:val="005341DA"/>
    <w:rsid w:val="00541D08"/>
    <w:rsid w:val="005449EB"/>
    <w:rsid w:val="00546784"/>
    <w:rsid w:val="00546AFB"/>
    <w:rsid w:val="00560742"/>
    <w:rsid w:val="00564A17"/>
    <w:rsid w:val="0057317C"/>
    <w:rsid w:val="00574675"/>
    <w:rsid w:val="00577961"/>
    <w:rsid w:val="005B0264"/>
    <w:rsid w:val="005B4A53"/>
    <w:rsid w:val="005C2A96"/>
    <w:rsid w:val="005C51EC"/>
    <w:rsid w:val="005D0F24"/>
    <w:rsid w:val="005D58CF"/>
    <w:rsid w:val="005E09BC"/>
    <w:rsid w:val="005E201C"/>
    <w:rsid w:val="005F4506"/>
    <w:rsid w:val="005F685E"/>
    <w:rsid w:val="0062060A"/>
    <w:rsid w:val="00624138"/>
    <w:rsid w:val="00624945"/>
    <w:rsid w:val="006278E7"/>
    <w:rsid w:val="00627AA6"/>
    <w:rsid w:val="006357F7"/>
    <w:rsid w:val="006419D7"/>
    <w:rsid w:val="00645309"/>
    <w:rsid w:val="00652BF5"/>
    <w:rsid w:val="00657039"/>
    <w:rsid w:val="006678F5"/>
    <w:rsid w:val="00673E21"/>
    <w:rsid w:val="00681A6A"/>
    <w:rsid w:val="006854EA"/>
    <w:rsid w:val="00686BFE"/>
    <w:rsid w:val="006944A4"/>
    <w:rsid w:val="0069474D"/>
    <w:rsid w:val="006A1C1A"/>
    <w:rsid w:val="006A5035"/>
    <w:rsid w:val="006C0D14"/>
    <w:rsid w:val="006C0F5B"/>
    <w:rsid w:val="006D4367"/>
    <w:rsid w:val="006D44E4"/>
    <w:rsid w:val="006D548D"/>
    <w:rsid w:val="006D7CEA"/>
    <w:rsid w:val="006F22EE"/>
    <w:rsid w:val="006F4E38"/>
    <w:rsid w:val="00720A36"/>
    <w:rsid w:val="00735644"/>
    <w:rsid w:val="00747B2C"/>
    <w:rsid w:val="0075278D"/>
    <w:rsid w:val="00755761"/>
    <w:rsid w:val="00757D87"/>
    <w:rsid w:val="00763BD2"/>
    <w:rsid w:val="007640DB"/>
    <w:rsid w:val="0077745E"/>
    <w:rsid w:val="00780F34"/>
    <w:rsid w:val="007815E5"/>
    <w:rsid w:val="00786518"/>
    <w:rsid w:val="00791BE9"/>
    <w:rsid w:val="007B153B"/>
    <w:rsid w:val="007B6F41"/>
    <w:rsid w:val="007D0735"/>
    <w:rsid w:val="007D54C8"/>
    <w:rsid w:val="007D612B"/>
    <w:rsid w:val="007F0A30"/>
    <w:rsid w:val="007F188D"/>
    <w:rsid w:val="007F1BD8"/>
    <w:rsid w:val="00807F82"/>
    <w:rsid w:val="008115FF"/>
    <w:rsid w:val="00813118"/>
    <w:rsid w:val="00822DEE"/>
    <w:rsid w:val="00831554"/>
    <w:rsid w:val="00832282"/>
    <w:rsid w:val="00832E77"/>
    <w:rsid w:val="00842312"/>
    <w:rsid w:val="00847F5E"/>
    <w:rsid w:val="00864CAE"/>
    <w:rsid w:val="008943F1"/>
    <w:rsid w:val="0089568F"/>
    <w:rsid w:val="008A4F84"/>
    <w:rsid w:val="008B057F"/>
    <w:rsid w:val="008B1F16"/>
    <w:rsid w:val="008B2E7D"/>
    <w:rsid w:val="008C429C"/>
    <w:rsid w:val="008E2038"/>
    <w:rsid w:val="008E409A"/>
    <w:rsid w:val="008F1406"/>
    <w:rsid w:val="008F3274"/>
    <w:rsid w:val="00904147"/>
    <w:rsid w:val="00912226"/>
    <w:rsid w:val="00924559"/>
    <w:rsid w:val="00925787"/>
    <w:rsid w:val="00942AE7"/>
    <w:rsid w:val="00943767"/>
    <w:rsid w:val="0095579E"/>
    <w:rsid w:val="00962D30"/>
    <w:rsid w:val="009667BC"/>
    <w:rsid w:val="0097579F"/>
    <w:rsid w:val="0098642B"/>
    <w:rsid w:val="00992F3E"/>
    <w:rsid w:val="009933A7"/>
    <w:rsid w:val="009A648E"/>
    <w:rsid w:val="009B45F1"/>
    <w:rsid w:val="009B5B89"/>
    <w:rsid w:val="009C2794"/>
    <w:rsid w:val="009D0F66"/>
    <w:rsid w:val="009D47F2"/>
    <w:rsid w:val="009E1C9A"/>
    <w:rsid w:val="009E1DA5"/>
    <w:rsid w:val="009F45E9"/>
    <w:rsid w:val="00A07F31"/>
    <w:rsid w:val="00A125B2"/>
    <w:rsid w:val="00A12816"/>
    <w:rsid w:val="00A13BB3"/>
    <w:rsid w:val="00A23030"/>
    <w:rsid w:val="00A24D9E"/>
    <w:rsid w:val="00A36025"/>
    <w:rsid w:val="00A47607"/>
    <w:rsid w:val="00A533BB"/>
    <w:rsid w:val="00A6165A"/>
    <w:rsid w:val="00A71446"/>
    <w:rsid w:val="00A755D3"/>
    <w:rsid w:val="00A8658B"/>
    <w:rsid w:val="00A91F1C"/>
    <w:rsid w:val="00AA2B60"/>
    <w:rsid w:val="00AA2D5D"/>
    <w:rsid w:val="00AB26C3"/>
    <w:rsid w:val="00AB4599"/>
    <w:rsid w:val="00AC0B4C"/>
    <w:rsid w:val="00AD2290"/>
    <w:rsid w:val="00AD2A52"/>
    <w:rsid w:val="00AD3474"/>
    <w:rsid w:val="00AD766E"/>
    <w:rsid w:val="00AF15C8"/>
    <w:rsid w:val="00B0161E"/>
    <w:rsid w:val="00B04F62"/>
    <w:rsid w:val="00B350A2"/>
    <w:rsid w:val="00B46D32"/>
    <w:rsid w:val="00B5070D"/>
    <w:rsid w:val="00B6730C"/>
    <w:rsid w:val="00B728DE"/>
    <w:rsid w:val="00B76049"/>
    <w:rsid w:val="00B91BD4"/>
    <w:rsid w:val="00B96CDD"/>
    <w:rsid w:val="00B96E05"/>
    <w:rsid w:val="00BA1845"/>
    <w:rsid w:val="00BA64B2"/>
    <w:rsid w:val="00BA6E02"/>
    <w:rsid w:val="00BB0F7D"/>
    <w:rsid w:val="00BB4181"/>
    <w:rsid w:val="00BC48FD"/>
    <w:rsid w:val="00BD2291"/>
    <w:rsid w:val="00BD59E6"/>
    <w:rsid w:val="00BE34A1"/>
    <w:rsid w:val="00BE4F19"/>
    <w:rsid w:val="00BF6959"/>
    <w:rsid w:val="00C13689"/>
    <w:rsid w:val="00C16497"/>
    <w:rsid w:val="00C23093"/>
    <w:rsid w:val="00C272AA"/>
    <w:rsid w:val="00C32890"/>
    <w:rsid w:val="00C35B9B"/>
    <w:rsid w:val="00C40C9A"/>
    <w:rsid w:val="00C603FD"/>
    <w:rsid w:val="00C6041E"/>
    <w:rsid w:val="00C65828"/>
    <w:rsid w:val="00C71D07"/>
    <w:rsid w:val="00C80E8A"/>
    <w:rsid w:val="00C81A34"/>
    <w:rsid w:val="00C83C7A"/>
    <w:rsid w:val="00C86191"/>
    <w:rsid w:val="00C956F4"/>
    <w:rsid w:val="00CA0A3C"/>
    <w:rsid w:val="00CB3D77"/>
    <w:rsid w:val="00CD21F9"/>
    <w:rsid w:val="00CE2C1C"/>
    <w:rsid w:val="00D02713"/>
    <w:rsid w:val="00D03789"/>
    <w:rsid w:val="00D05A41"/>
    <w:rsid w:val="00D37CDA"/>
    <w:rsid w:val="00D564EA"/>
    <w:rsid w:val="00D742C9"/>
    <w:rsid w:val="00D93800"/>
    <w:rsid w:val="00DA0337"/>
    <w:rsid w:val="00DB45BE"/>
    <w:rsid w:val="00DC41F4"/>
    <w:rsid w:val="00DC4566"/>
    <w:rsid w:val="00DC782D"/>
    <w:rsid w:val="00DD3429"/>
    <w:rsid w:val="00DD4B50"/>
    <w:rsid w:val="00DD68AB"/>
    <w:rsid w:val="00DE51E1"/>
    <w:rsid w:val="00DF2130"/>
    <w:rsid w:val="00E02BC5"/>
    <w:rsid w:val="00E35C94"/>
    <w:rsid w:val="00E37AB5"/>
    <w:rsid w:val="00E5165D"/>
    <w:rsid w:val="00E525D3"/>
    <w:rsid w:val="00E564DB"/>
    <w:rsid w:val="00E70601"/>
    <w:rsid w:val="00E71B6E"/>
    <w:rsid w:val="00E743E5"/>
    <w:rsid w:val="00E74EA9"/>
    <w:rsid w:val="00E92C9A"/>
    <w:rsid w:val="00EA47C6"/>
    <w:rsid w:val="00EA486A"/>
    <w:rsid w:val="00EB0113"/>
    <w:rsid w:val="00EB3F9B"/>
    <w:rsid w:val="00EB5817"/>
    <w:rsid w:val="00EC24FA"/>
    <w:rsid w:val="00EC3DE1"/>
    <w:rsid w:val="00ED2D30"/>
    <w:rsid w:val="00ED78FE"/>
    <w:rsid w:val="00EE1F19"/>
    <w:rsid w:val="00EE2652"/>
    <w:rsid w:val="00EE3F22"/>
    <w:rsid w:val="00EE5930"/>
    <w:rsid w:val="00EE7720"/>
    <w:rsid w:val="00EF0B9A"/>
    <w:rsid w:val="00EF285F"/>
    <w:rsid w:val="00EF4891"/>
    <w:rsid w:val="00EF5325"/>
    <w:rsid w:val="00F23A43"/>
    <w:rsid w:val="00F3510F"/>
    <w:rsid w:val="00F44D7C"/>
    <w:rsid w:val="00F45ECA"/>
    <w:rsid w:val="00F50462"/>
    <w:rsid w:val="00F52D32"/>
    <w:rsid w:val="00F760D2"/>
    <w:rsid w:val="00F80328"/>
    <w:rsid w:val="00F9110A"/>
    <w:rsid w:val="00FA5998"/>
    <w:rsid w:val="00FB1738"/>
    <w:rsid w:val="00FB2A04"/>
    <w:rsid w:val="00FC0DDB"/>
    <w:rsid w:val="00FD4B54"/>
    <w:rsid w:val="00FD6722"/>
    <w:rsid w:val="00FD70EF"/>
    <w:rsid w:val="00FF60C0"/>
    <w:rsid w:val="02E09650"/>
    <w:rsid w:val="03196E59"/>
    <w:rsid w:val="0635E6C1"/>
    <w:rsid w:val="06820C27"/>
    <w:rsid w:val="0F3D1900"/>
    <w:rsid w:val="0FDBC100"/>
    <w:rsid w:val="10DE4745"/>
    <w:rsid w:val="1D2D238C"/>
    <w:rsid w:val="213864D0"/>
    <w:rsid w:val="216B55B4"/>
    <w:rsid w:val="27757B87"/>
    <w:rsid w:val="29300BA3"/>
    <w:rsid w:val="2E0EBD18"/>
    <w:rsid w:val="2E4744C5"/>
    <w:rsid w:val="3182E32E"/>
    <w:rsid w:val="3880D35F"/>
    <w:rsid w:val="39A94022"/>
    <w:rsid w:val="411518B2"/>
    <w:rsid w:val="44B0551C"/>
    <w:rsid w:val="47E7F5DE"/>
    <w:rsid w:val="4C8D0FBD"/>
    <w:rsid w:val="4DCCDC02"/>
    <w:rsid w:val="4E39B059"/>
    <w:rsid w:val="523948DE"/>
    <w:rsid w:val="540C6D5C"/>
    <w:rsid w:val="54C4B1A6"/>
    <w:rsid w:val="5537AB0D"/>
    <w:rsid w:val="58B92EBC"/>
    <w:rsid w:val="5AF28824"/>
    <w:rsid w:val="5B3DA7F0"/>
    <w:rsid w:val="5E182585"/>
    <w:rsid w:val="5F0F47E3"/>
    <w:rsid w:val="63E66CD8"/>
    <w:rsid w:val="64156794"/>
    <w:rsid w:val="647DEDEB"/>
    <w:rsid w:val="64EED4BE"/>
    <w:rsid w:val="6549A070"/>
    <w:rsid w:val="6918DC01"/>
    <w:rsid w:val="6A894EA7"/>
    <w:rsid w:val="6E85EE53"/>
    <w:rsid w:val="70241CB3"/>
    <w:rsid w:val="728180A0"/>
    <w:rsid w:val="777118F7"/>
    <w:rsid w:val="7F559223"/>
    <w:rsid w:val="7F98E53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59B2B7"/>
  <w15:chartTrackingRefBased/>
  <w15:docId w15:val="{9CFFD3F4-2863-4447-93EF-397474BEA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GB"/>
    </w:rPr>
  </w:style>
  <w:style w:type="paragraph" w:styleId="Heading1">
    <w:name w:val="heading 1"/>
    <w:basedOn w:val="Normal"/>
    <w:next w:val="Normal"/>
    <w:qFormat/>
    <w:pPr>
      <w:outlineLvl w:val="0"/>
    </w:pPr>
    <w:rPr>
      <w:rFonts w:cs="Arial Mäori"/>
      <w:b/>
      <w:sz w:val="28"/>
    </w:rPr>
  </w:style>
  <w:style w:type="paragraph" w:styleId="Heading2">
    <w:name w:val="heading 2"/>
    <w:basedOn w:val="Normal"/>
    <w:next w:val="Normal"/>
    <w:qFormat/>
    <w:pPr>
      <w:tabs>
        <w:tab w:val="left" w:pos="2835"/>
      </w:tabs>
      <w:outlineLvl w:val="1"/>
    </w:pPr>
    <w:rPr>
      <w:rFonts w:cs="Arial Mäori"/>
      <w:b/>
      <w:sz w:val="28"/>
    </w:rPr>
  </w:style>
  <w:style w:type="paragraph" w:styleId="Heading3">
    <w:name w:val="heading 3"/>
    <w:basedOn w:val="Normal"/>
    <w:next w:val="Normal"/>
    <w:qFormat/>
    <w:pPr>
      <w:outlineLvl w:val="2"/>
    </w:pPr>
    <w:rPr>
      <w:rFonts w:cs="Arial"/>
      <w:b/>
    </w:rPr>
  </w:style>
  <w:style w:type="paragraph" w:styleId="Heading4">
    <w:name w:val="heading 4"/>
    <w:basedOn w:val="Normal"/>
    <w:next w:val="Normal"/>
    <w:link w:val="Heading4Char"/>
    <w:qFormat/>
    <w:pPr>
      <w:keepNext/>
      <w:suppressAutoHyphens/>
      <w:overflowPunct w:val="0"/>
      <w:autoSpaceDE w:val="0"/>
      <w:spacing w:before="60" w:line="280" w:lineRule="exact"/>
      <w:textAlignment w:val="baseline"/>
      <w:outlineLvl w:val="3"/>
    </w:pPr>
    <w:rPr>
      <w:rFonts w:ascii="Times" w:hAnsi="Times"/>
      <w:b/>
      <w:sz w:val="20"/>
      <w:lang w:val="x-none" w:eastAsia="ar-SA"/>
    </w:rPr>
  </w:style>
  <w:style w:type="paragraph" w:styleId="Heading5">
    <w:name w:val="heading 5"/>
    <w:basedOn w:val="Normal"/>
    <w:next w:val="Normal"/>
    <w:link w:val="Heading5Char"/>
    <w:semiHidden/>
    <w:unhideWhenUsed/>
    <w:qFormat/>
    <w:rsid w:val="008E409A"/>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Times" w:hAnsi="Times"/>
      <w:b/>
      <w:lang w:val="x-none" w:eastAsia="ar-SA"/>
    </w:rPr>
  </w:style>
  <w:style w:type="paragraph" w:styleId="TOC1">
    <w:name w:val="toc 1"/>
    <w:basedOn w:val="Normal"/>
    <w:next w:val="Normal"/>
    <w:autoRedefine/>
    <w:semiHidden/>
    <w:pPr>
      <w:tabs>
        <w:tab w:val="right" w:pos="9344"/>
      </w:tabs>
      <w:spacing w:before="120" w:after="120"/>
    </w:pPr>
    <w:rPr>
      <w:rFonts w:cs="Arial"/>
      <w:b/>
      <w:bCs/>
      <w:noProof/>
      <w:szCs w:val="32"/>
      <w:lang w:val="en-GB"/>
    </w:rPr>
  </w:style>
  <w:style w:type="character" w:styleId="Hyperlink">
    <w:name w:val="Hyperlink"/>
    <w:rPr>
      <w:rFonts w:ascii="Arial" w:hAnsi="Arial"/>
      <w:color w:val="0000FF"/>
      <w:sz w:val="24"/>
      <w:u w:val="single"/>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pPr>
      <w:tabs>
        <w:tab w:val="left" w:pos="0"/>
        <w:tab w:val="left" w:pos="709"/>
        <w:tab w:val="left" w:pos="2552"/>
      </w:tabs>
      <w:jc w:val="both"/>
    </w:pPr>
    <w:rPr>
      <w:rFonts w:cs="Arial"/>
    </w:rPr>
  </w:style>
  <w:style w:type="paragraph" w:customStyle="1" w:styleId="TRNormal">
    <w:name w:val="_TRNormal"/>
    <w:pPr>
      <w:ind w:left="567" w:hanging="567"/>
    </w:pPr>
    <w:rPr>
      <w:rFonts w:ascii="Arial" w:hAnsi="Arial"/>
      <w:sz w:val="22"/>
      <w:lang w:eastAsia="en-US"/>
    </w:rPr>
  </w:style>
  <w:style w:type="paragraph" w:styleId="BalloonText">
    <w:name w:val="Balloon Text"/>
    <w:basedOn w:val="Normal"/>
    <w:link w:val="BalloonTextChar"/>
    <w:rPr>
      <w:rFonts w:ascii="Tahoma" w:hAnsi="Tahoma"/>
      <w:sz w:val="16"/>
      <w:szCs w:val="16"/>
      <w:lang w:val="x-none"/>
    </w:rPr>
  </w:style>
  <w:style w:type="character" w:customStyle="1" w:styleId="BalloonTextChar">
    <w:name w:val="Balloon Text Char"/>
    <w:link w:val="BalloonText"/>
    <w:rPr>
      <w:rFonts w:ascii="Tahoma" w:hAnsi="Tahoma" w:cs="Tahoma"/>
      <w:sz w:val="16"/>
      <w:szCs w:val="16"/>
      <w:lang w:eastAsia="en-GB"/>
    </w:rPr>
  </w:style>
  <w:style w:type="character" w:styleId="CommentReference">
    <w:name w:val="annotation reference"/>
    <w:rPr>
      <w:sz w:val="16"/>
      <w:szCs w:val="16"/>
    </w:rPr>
  </w:style>
  <w:style w:type="paragraph" w:styleId="CommentText">
    <w:name w:val="annotation text"/>
    <w:basedOn w:val="Normal"/>
    <w:link w:val="CommentTextChar"/>
    <w:rPr>
      <w:sz w:val="20"/>
      <w:lang w:val="x-none"/>
    </w:rPr>
  </w:style>
  <w:style w:type="character" w:customStyle="1" w:styleId="CommentTextChar">
    <w:name w:val="Comment Text Char"/>
    <w:link w:val="CommentText"/>
    <w:rPr>
      <w:rFonts w:ascii="Arial" w:hAnsi="Arial"/>
      <w:lang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rFonts w:ascii="Arial" w:hAnsi="Arial"/>
      <w:b/>
      <w:bCs/>
      <w:lang w:eastAsia="en-GB"/>
    </w:rPr>
  </w:style>
  <w:style w:type="character" w:customStyle="1" w:styleId="StyleBold">
    <w:name w:val="Style Bold"/>
    <w:rPr>
      <w:b/>
      <w:bCs/>
      <w:color w:val="auto"/>
    </w:rPr>
  </w:style>
  <w:style w:type="paragraph" w:customStyle="1" w:styleId="Style14ptBoldBefore6ptAfter6pt">
    <w:name w:val="Style 14 pt Bold Before:  6 pt After:  6 pt"/>
    <w:basedOn w:val="Normal"/>
    <w:pPr>
      <w:spacing w:before="120" w:after="120"/>
    </w:pPr>
    <w:rPr>
      <w:b/>
      <w:bCs/>
      <w:sz w:val="28"/>
    </w:rPr>
  </w:style>
  <w:style w:type="character" w:customStyle="1" w:styleId="itemid">
    <w:name w:val="itemid"/>
    <w:basedOn w:val="DefaultParagraphFont"/>
  </w:style>
  <w:style w:type="character" w:customStyle="1" w:styleId="Absatz-Standardschriftart">
    <w:name w:val="Absatz-Standardschriftart"/>
  </w:style>
  <w:style w:type="character" w:customStyle="1" w:styleId="WW8Num1z0">
    <w:name w:val="WW8Num1z0"/>
    <w:rPr>
      <w:rFonts w:ascii="Symbol" w:hAnsi="Symbol"/>
    </w:rPr>
  </w:style>
  <w:style w:type="character" w:customStyle="1" w:styleId="WW8Num2z3">
    <w:name w:val="WW8Num2z3"/>
    <w:rPr>
      <w:b w:val="0"/>
      <w:i/>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cs="Arial"/>
    </w:rPr>
  </w:style>
  <w:style w:type="character" w:customStyle="1" w:styleId="WW8Num5z2">
    <w:name w:val="WW8Num5z2"/>
    <w:rPr>
      <w:rFonts w:ascii="Wingdings" w:hAnsi="Wingdings"/>
    </w:rPr>
  </w:style>
  <w:style w:type="character" w:customStyle="1" w:styleId="WW8Num6z0">
    <w:name w:val="WW8Num6z0"/>
    <w:rPr>
      <w:rFonts w:ascii="Symbol" w:hAnsi="Symbol"/>
      <w:color w:val="auto"/>
    </w:rPr>
  </w:style>
  <w:style w:type="character" w:customStyle="1" w:styleId="WW8Num6z1">
    <w:name w:val="WW8Num6z1"/>
    <w:rPr>
      <w:rFonts w:ascii="Symbol" w:hAnsi="Symbol"/>
    </w:rPr>
  </w:style>
  <w:style w:type="character" w:customStyle="1" w:styleId="WW8Num6z2">
    <w:name w:val="WW8Num6z2"/>
    <w:rPr>
      <w:rFonts w:ascii="Wingdings" w:hAnsi="Wingdings"/>
    </w:rPr>
  </w:style>
  <w:style w:type="character" w:customStyle="1" w:styleId="WW8Num7z3">
    <w:name w:val="WW8Num7z3"/>
    <w:rPr>
      <w:b w:val="0"/>
      <w:i/>
    </w:rPr>
  </w:style>
  <w:style w:type="character" w:customStyle="1" w:styleId="WW8Num8z0">
    <w:name w:val="WW8Num8z0"/>
    <w:rPr>
      <w:rFonts w:ascii="Symbol" w:hAnsi="Symbol"/>
      <w:sz w:val="20"/>
    </w:rPr>
  </w:style>
  <w:style w:type="character" w:customStyle="1" w:styleId="WW8Num8z1">
    <w:name w:val="WW8Num8z1"/>
    <w:rPr>
      <w:rFonts w:ascii="Courier New" w:hAnsi="Courier New"/>
      <w:sz w:val="20"/>
    </w:rPr>
  </w:style>
  <w:style w:type="character" w:customStyle="1" w:styleId="WW8Num8z2">
    <w:name w:val="WW8Num8z2"/>
    <w:rPr>
      <w:rFonts w:ascii="Wingdings" w:hAnsi="Wingdings"/>
      <w:sz w:val="20"/>
    </w:rPr>
  </w:style>
  <w:style w:type="character" w:customStyle="1" w:styleId="WW8Num9z0">
    <w:name w:val="WW8Num9z0"/>
    <w:rPr>
      <w:rFonts w:ascii="Symbol" w:hAnsi="Symbol"/>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2z0">
    <w:name w:val="WW8Num12z0"/>
    <w:rPr>
      <w:rFonts w:ascii="Symbol" w:hAnsi="Symbol"/>
      <w:color w:val="auto"/>
    </w:rPr>
  </w:style>
  <w:style w:type="character" w:customStyle="1" w:styleId="WW8Num12z1">
    <w:name w:val="WW8Num12z1"/>
    <w:rPr>
      <w:rFonts w:ascii="Symbol" w:hAnsi="Symbol"/>
    </w:rPr>
  </w:style>
  <w:style w:type="character" w:customStyle="1" w:styleId="WW8Num12z2">
    <w:name w:val="WW8Num12z2"/>
    <w:rPr>
      <w:rFonts w:ascii="Wingdings" w:hAnsi="Wingdings"/>
    </w:rPr>
  </w:style>
  <w:style w:type="character" w:customStyle="1" w:styleId="StyleTahoma">
    <w:name w:val="Style Tahoma"/>
    <w:rPr>
      <w:rFonts w:ascii="Tahoma" w:hAnsi="Tahoma"/>
    </w:rPr>
  </w:style>
  <w:style w:type="character" w:customStyle="1" w:styleId="NumberingSymbols">
    <w:name w:val="Numbering Symbols"/>
  </w:style>
  <w:style w:type="paragraph" w:customStyle="1" w:styleId="Heading">
    <w:name w:val="Heading"/>
    <w:basedOn w:val="Normal"/>
    <w:next w:val="BodyText"/>
    <w:pPr>
      <w:keepNext/>
      <w:suppressAutoHyphens/>
      <w:overflowPunct w:val="0"/>
      <w:autoSpaceDE w:val="0"/>
      <w:spacing w:before="240" w:after="120"/>
      <w:textAlignment w:val="baseline"/>
    </w:pPr>
    <w:rPr>
      <w:rFonts w:eastAsia="MS Mincho" w:cs="Tahoma"/>
      <w:sz w:val="28"/>
      <w:szCs w:val="28"/>
      <w:lang w:val="en-GB" w:eastAsia="ar-SA"/>
    </w:rPr>
  </w:style>
  <w:style w:type="paragraph" w:styleId="List">
    <w:name w:val="List"/>
    <w:basedOn w:val="BodyText"/>
    <w:pPr>
      <w:tabs>
        <w:tab w:val="clear" w:pos="0"/>
        <w:tab w:val="clear" w:pos="709"/>
        <w:tab w:val="clear" w:pos="2552"/>
      </w:tabs>
      <w:suppressAutoHyphens/>
      <w:overflowPunct w:val="0"/>
      <w:autoSpaceDE w:val="0"/>
      <w:spacing w:before="60" w:after="220" w:line="280" w:lineRule="exact"/>
      <w:jc w:val="left"/>
      <w:textAlignment w:val="baseline"/>
    </w:pPr>
    <w:rPr>
      <w:rFonts w:cs="Tahoma"/>
      <w:sz w:val="20"/>
      <w:lang w:eastAsia="ar-SA"/>
    </w:rPr>
  </w:style>
  <w:style w:type="paragraph" w:styleId="Caption">
    <w:name w:val="caption"/>
    <w:basedOn w:val="Normal"/>
    <w:qFormat/>
    <w:pPr>
      <w:suppressLineNumbers/>
      <w:suppressAutoHyphens/>
      <w:overflowPunct w:val="0"/>
      <w:autoSpaceDE w:val="0"/>
      <w:spacing w:before="120" w:after="120"/>
      <w:textAlignment w:val="baseline"/>
    </w:pPr>
    <w:rPr>
      <w:rFonts w:ascii="Times" w:hAnsi="Times" w:cs="Tahoma"/>
      <w:i/>
      <w:iCs/>
      <w:szCs w:val="24"/>
      <w:lang w:val="en-GB" w:eastAsia="ar-SA"/>
    </w:rPr>
  </w:style>
  <w:style w:type="paragraph" w:customStyle="1" w:styleId="Index">
    <w:name w:val="Index"/>
    <w:basedOn w:val="Normal"/>
    <w:pPr>
      <w:suppressLineNumbers/>
      <w:suppressAutoHyphens/>
      <w:overflowPunct w:val="0"/>
      <w:autoSpaceDE w:val="0"/>
      <w:textAlignment w:val="baseline"/>
    </w:pPr>
    <w:rPr>
      <w:rFonts w:ascii="Times" w:hAnsi="Times" w:cs="Tahoma"/>
      <w:sz w:val="20"/>
      <w:lang w:val="en-GB" w:eastAsia="ar-SA"/>
    </w:rPr>
  </w:style>
  <w:style w:type="paragraph" w:styleId="PlainText">
    <w:name w:val="Plain Text"/>
    <w:basedOn w:val="Normal"/>
    <w:link w:val="PlainTextChar"/>
    <w:pPr>
      <w:tabs>
        <w:tab w:val="left" w:pos="425"/>
      </w:tabs>
      <w:suppressAutoHyphens/>
      <w:overflowPunct w:val="0"/>
      <w:autoSpaceDE w:val="0"/>
      <w:spacing w:after="240" w:line="320" w:lineRule="exact"/>
      <w:textAlignment w:val="baseline"/>
    </w:pPr>
    <w:rPr>
      <w:rFonts w:ascii="Times" w:hAnsi="Times"/>
      <w:sz w:val="20"/>
      <w:lang w:val="x-none" w:eastAsia="ar-SA"/>
    </w:rPr>
  </w:style>
  <w:style w:type="character" w:customStyle="1" w:styleId="PlainTextChar">
    <w:name w:val="Plain Text Char"/>
    <w:link w:val="PlainText"/>
    <w:rPr>
      <w:rFonts w:ascii="Times" w:hAnsi="Times"/>
      <w:lang w:eastAsia="ar-SA"/>
    </w:rPr>
  </w:style>
  <w:style w:type="paragraph" w:customStyle="1" w:styleId="Bullet">
    <w:name w:val="Bullet"/>
    <w:basedOn w:val="PlainText"/>
    <w:pPr>
      <w:spacing w:after="0"/>
    </w:pPr>
  </w:style>
  <w:style w:type="paragraph" w:customStyle="1" w:styleId="Bulletspace">
    <w:name w:val="Bullet+space"/>
    <w:basedOn w:val="Bullet"/>
    <w:pPr>
      <w:spacing w:after="240"/>
      <w:ind w:left="425" w:hanging="425"/>
    </w:pPr>
  </w:style>
  <w:style w:type="paragraph" w:styleId="ListBullet">
    <w:name w:val="List Bullet"/>
    <w:basedOn w:val="Normal"/>
    <w:pPr>
      <w:suppressAutoHyphens/>
      <w:overflowPunct w:val="0"/>
      <w:autoSpaceDE w:val="0"/>
      <w:spacing w:line="280" w:lineRule="exact"/>
      <w:textAlignment w:val="baseline"/>
    </w:pPr>
    <w:rPr>
      <w:rFonts w:ascii="Times" w:hAnsi="Times"/>
      <w:sz w:val="20"/>
      <w:lang w:eastAsia="ar-SA"/>
    </w:rPr>
  </w:style>
  <w:style w:type="paragraph" w:customStyle="1" w:styleId="ListPara">
    <w:name w:val="List Para"/>
    <w:basedOn w:val="Normal"/>
    <w:pPr>
      <w:tabs>
        <w:tab w:val="left" w:pos="851"/>
        <w:tab w:val="left" w:pos="1276"/>
      </w:tabs>
      <w:suppressAutoHyphens/>
      <w:overflowPunct w:val="0"/>
      <w:autoSpaceDE w:val="0"/>
      <w:spacing w:line="280" w:lineRule="exact"/>
      <w:textAlignment w:val="baseline"/>
    </w:pPr>
    <w:rPr>
      <w:rFonts w:ascii="Times" w:hAnsi="Times"/>
      <w:sz w:val="20"/>
      <w:lang w:eastAsia="ar-SA"/>
    </w:rPr>
  </w:style>
  <w:style w:type="paragraph" w:customStyle="1" w:styleId="MemoAddresseDetails">
    <w:name w:val="MemoAddresseDetails"/>
    <w:basedOn w:val="Normal"/>
    <w:pPr>
      <w:suppressAutoHyphens/>
      <w:overflowPunct w:val="0"/>
      <w:autoSpaceDE w:val="0"/>
      <w:spacing w:before="60" w:after="60" w:line="280" w:lineRule="exact"/>
      <w:textAlignment w:val="baseline"/>
    </w:pPr>
    <w:rPr>
      <w:sz w:val="20"/>
      <w:lang w:eastAsia="ar-SA"/>
    </w:rPr>
  </w:style>
  <w:style w:type="paragraph" w:customStyle="1" w:styleId="MemoAddresseePrompts">
    <w:name w:val="MemoAddresseePrompts"/>
    <w:basedOn w:val="Normal"/>
    <w:pPr>
      <w:tabs>
        <w:tab w:val="left" w:pos="5670"/>
      </w:tabs>
      <w:suppressAutoHyphens/>
      <w:overflowPunct w:val="0"/>
      <w:autoSpaceDE w:val="0"/>
      <w:spacing w:before="60" w:after="60" w:line="280" w:lineRule="exact"/>
      <w:textAlignment w:val="baseline"/>
    </w:pPr>
    <w:rPr>
      <w:b/>
      <w:sz w:val="20"/>
      <w:lang w:eastAsia="ar-SA"/>
    </w:rPr>
  </w:style>
  <w:style w:type="paragraph" w:customStyle="1" w:styleId="ParaBullet">
    <w:name w:val="Para Bullet"/>
    <w:basedOn w:val="Normal"/>
    <w:pPr>
      <w:suppressAutoHyphens/>
      <w:overflowPunct w:val="0"/>
      <w:autoSpaceDE w:val="0"/>
      <w:spacing w:before="60" w:after="220" w:line="280" w:lineRule="exact"/>
      <w:textAlignment w:val="baseline"/>
    </w:pPr>
    <w:rPr>
      <w:rFonts w:ascii="Times" w:hAnsi="Times"/>
      <w:sz w:val="20"/>
      <w:lang w:eastAsia="ar-SA"/>
    </w:rPr>
  </w:style>
  <w:style w:type="paragraph" w:customStyle="1" w:styleId="ParaNumbered">
    <w:name w:val="Para Numbered"/>
    <w:basedOn w:val="ParaBullet"/>
  </w:style>
  <w:style w:type="paragraph" w:customStyle="1" w:styleId="Space">
    <w:name w:val="Space"/>
    <w:basedOn w:val="Normal"/>
    <w:pPr>
      <w:suppressAutoHyphens/>
      <w:overflowPunct w:val="0"/>
      <w:autoSpaceDE w:val="0"/>
      <w:spacing w:line="320" w:lineRule="atLeast"/>
      <w:textAlignment w:val="baseline"/>
    </w:pPr>
    <w:rPr>
      <w:rFonts w:ascii="Times" w:hAnsi="Times"/>
      <w:sz w:val="20"/>
      <w:lang w:eastAsia="ar-SA"/>
    </w:rPr>
  </w:style>
  <w:style w:type="paragraph" w:customStyle="1" w:styleId="Subject">
    <w:name w:val="Subject"/>
    <w:basedOn w:val="Normal"/>
    <w:next w:val="PlainText"/>
    <w:pPr>
      <w:suppressAutoHyphens/>
      <w:overflowPunct w:val="0"/>
      <w:autoSpaceDE w:val="0"/>
      <w:spacing w:before="60" w:line="280" w:lineRule="exact"/>
      <w:textAlignment w:val="baseline"/>
    </w:pPr>
    <w:rPr>
      <w:b/>
      <w:sz w:val="20"/>
      <w:lang w:eastAsia="ar-SA"/>
    </w:rPr>
  </w:style>
  <w:style w:type="paragraph" w:styleId="NormalWeb">
    <w:name w:val="Normal (Web)"/>
    <w:basedOn w:val="Normal"/>
    <w:uiPriority w:val="99"/>
    <w:pPr>
      <w:suppressAutoHyphens/>
      <w:spacing w:before="100" w:after="100"/>
    </w:pPr>
    <w:rPr>
      <w:rFonts w:ascii="Times New Roman" w:hAnsi="Times New Roman"/>
      <w:szCs w:val="24"/>
      <w:lang w:val="en-GB" w:eastAsia="ar-SA"/>
    </w:rPr>
  </w:style>
  <w:style w:type="paragraph" w:customStyle="1" w:styleId="TableContents">
    <w:name w:val="Table Contents"/>
    <w:basedOn w:val="Normal"/>
    <w:pPr>
      <w:suppressLineNumbers/>
      <w:suppressAutoHyphens/>
      <w:overflowPunct w:val="0"/>
      <w:autoSpaceDE w:val="0"/>
      <w:textAlignment w:val="baseline"/>
    </w:pPr>
    <w:rPr>
      <w:rFonts w:ascii="Times" w:hAnsi="Times"/>
      <w:sz w:val="20"/>
      <w:lang w:val="en-GB" w:eastAsia="ar-SA"/>
    </w:rPr>
  </w:style>
  <w:style w:type="paragraph" w:customStyle="1" w:styleId="TableHeading">
    <w:name w:val="Table Heading"/>
    <w:basedOn w:val="TableContents"/>
    <w:pPr>
      <w:jc w:val="center"/>
    </w:pPr>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semiHidden/>
    <w:rsid w:val="008E409A"/>
    <w:rPr>
      <w:rFonts w:ascii="Calibri" w:eastAsia="Times New Roman" w:hAnsi="Calibri" w:cs="Times New Roman"/>
      <w:b/>
      <w:bCs/>
      <w:i/>
      <w:iCs/>
      <w:sz w:val="26"/>
      <w:szCs w:val="26"/>
      <w:lang w:eastAsia="en-GB"/>
    </w:rPr>
  </w:style>
  <w:style w:type="paragraph" w:styleId="Revision">
    <w:name w:val="Revision"/>
    <w:hidden/>
    <w:uiPriority w:val="99"/>
    <w:semiHidden/>
    <w:rsid w:val="00624945"/>
    <w:rPr>
      <w:rFonts w:ascii="Arial" w:hAnsi="Arial"/>
      <w:sz w:val="24"/>
      <w:lang w:eastAsia="en-GB"/>
    </w:rPr>
  </w:style>
  <w:style w:type="character" w:customStyle="1" w:styleId="FooterChar">
    <w:name w:val="Footer Char"/>
    <w:link w:val="Footer"/>
    <w:uiPriority w:val="99"/>
    <w:rsid w:val="004C2CF7"/>
    <w:rPr>
      <w:rFonts w:ascii="Arial" w:hAnsi="Arial"/>
      <w:sz w:val="24"/>
      <w:lang w:eastAsia="en-GB"/>
    </w:rPr>
  </w:style>
  <w:style w:type="character" w:styleId="UnresolvedMention">
    <w:name w:val="Unresolved Mention"/>
    <w:uiPriority w:val="99"/>
    <w:semiHidden/>
    <w:unhideWhenUsed/>
    <w:rsid w:val="00A36025"/>
    <w:rPr>
      <w:color w:val="605E5C"/>
      <w:shd w:val="clear" w:color="auto" w:fill="E1DFDD"/>
    </w:rPr>
  </w:style>
  <w:style w:type="paragraph" w:styleId="ListParagraph">
    <w:name w:val="List Paragraph"/>
    <w:basedOn w:val="Normal"/>
    <w:uiPriority w:val="34"/>
    <w:qFormat/>
    <w:rsid w:val="00F23A43"/>
    <w:pPr>
      <w:widowControl w:val="0"/>
      <w:autoSpaceDE w:val="0"/>
      <w:autoSpaceDN w:val="0"/>
      <w:spacing w:before="140" w:after="140" w:line="283" w:lineRule="auto"/>
      <w:ind w:left="720" w:right="868"/>
      <w:contextualSpacing/>
    </w:pPr>
    <w:rPr>
      <w:rFonts w:eastAsia="Arial" w:cs="Arial"/>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zqa.govt.nz/ncea/subjects/literacy-and-numeracy/level-1-requirements/" TargetMode="External"/><Relationship Id="rId18" Type="http://schemas.openxmlformats.org/officeDocument/2006/relationships/hyperlink" Target="https://ncea.education.govt.nz/standards-approved-ncea-co-requisite-2024-and-2025" TargetMode="External"/><Relationship Id="rId3" Type="http://schemas.openxmlformats.org/officeDocument/2006/relationships/customXml" Target="../customXml/item3.xml"/><Relationship Id="rId21" Type="http://schemas.openxmlformats.org/officeDocument/2006/relationships/hyperlink" Target="https://www.nzqa.govt.nz/ncea/subjects/literacy-and-numeracy/level-1-requirements/" TargetMode="External"/><Relationship Id="rId7" Type="http://schemas.openxmlformats.org/officeDocument/2006/relationships/styles" Target="styles.xml"/><Relationship Id="rId12" Type="http://schemas.openxmlformats.org/officeDocument/2006/relationships/hyperlink" Target="https://ncea.education.govt.nz/overview-NCEA-corequisite-standards" TargetMode="External"/><Relationship Id="rId17" Type="http://schemas.openxmlformats.org/officeDocument/2006/relationships/hyperlink" Target="https://www.nzqa.govt.nz/ncea/subjects/literacy-and-numeracy/level-1-requirement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nzqa.govt.nz/qualifications-standards/standards/standards-exclusion-list/" TargetMode="External"/><Relationship Id="rId20" Type="http://schemas.openxmlformats.org/officeDocument/2006/relationships/hyperlink" Target="https://ncea.education.govt.nz/standards-approved-ncea-co-requisite-2024-and-2025"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2.nzqa.govt.nz/ncea/subjects/standards-exclusion-list-2/"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nzqa.govt.nz/ncea/subjects/literacy-and-numeracy/level-1-requirement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nzqa.govt.nz/about-us/rules-fees-policies/nzqa-rules/nzqa-assessment-rules-for-schools-teos/"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Soft\MSOFFICE\TEMPLATE\FIM%20Qualification%20Templates\Qualification%20-%20Registered%20-%20Englis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eDocument" ma:contentTypeID="0x01010038E7035B8C26E044BE4644D8DC2B37B1" ma:contentTypeVersion="49" ma:contentTypeDescription="Create a new document." ma:contentTypeScope="" ma:versionID="4f1ea78af67be480886a1f91d2b3001d">
  <xsd:schema xmlns:xsd="http://www.w3.org/2001/XMLSchema" xmlns:xs="http://www.w3.org/2001/XMLSchema" xmlns:p="http://schemas.microsoft.com/office/2006/metadata/properties" xmlns:ns2="02bffcbe-7cf8-467d-a91b-a3e0dbcae01e" xmlns:ns3="70761194-623b-4751-a0da-29ad6551f95e" xmlns:ns4="a9df0e0e-9b5b-47bc-81c1-d190dfb54f87" xmlns:ns5="30f3f4cb-5ad9-4dac-a647-5f5449517e8a" xmlns:ns7="8eb6014c-8e64-4620-9959-a3303033e615" xmlns:ns8="5fc2919f-0a50-4094-b21b-166cefeeb8a3" targetNamespace="http://schemas.microsoft.com/office/2006/metadata/properties" ma:root="true" ma:fieldsID="e231f6f25f8cb9293164d5e50c9452a8" ns2:_="" ns3:_="" ns4:_="" ns5:_="" ns7:_="" ns8:_="">
    <xsd:import namespace="02bffcbe-7cf8-467d-a91b-a3e0dbcae01e"/>
    <xsd:import namespace="70761194-623b-4751-a0da-29ad6551f95e"/>
    <xsd:import namespace="a9df0e0e-9b5b-47bc-81c1-d190dfb54f87"/>
    <xsd:import namespace="30f3f4cb-5ad9-4dac-a647-5f5449517e8a"/>
    <xsd:import namespace="8eb6014c-8e64-4620-9959-a3303033e615"/>
    <xsd:import namespace="5fc2919f-0a50-4094-b21b-166cefeeb8a3"/>
    <xsd:element name="properties">
      <xsd:complexType>
        <xsd:sequence>
          <xsd:element name="documentManagement">
            <xsd:complexType>
              <xsd:all>
                <xsd:element ref="ns2:DocumentType" minOccurs="0"/>
                <xsd:element ref="ns3:PRAType" minOccurs="0"/>
                <xsd:element ref="ns4:AggregationStatus" minOccurs="0"/>
                <xsd:element ref="ns4:PraText1" minOccurs="0"/>
                <xsd:element ref="ns4:PraText2" minOccurs="0"/>
                <xsd:element ref="ns4:PraText3" minOccurs="0"/>
                <xsd:element ref="ns4:PraText4" minOccurs="0"/>
                <xsd:element ref="ns4:PraText5" minOccurs="0"/>
                <xsd:element ref="ns4:PraDate1" minOccurs="0"/>
                <xsd:element ref="ns4:PraDate2" minOccurs="0"/>
                <xsd:element ref="ns4:PraDate3" minOccurs="0"/>
                <xsd:element ref="ns4:PraDateTrigger" minOccurs="0"/>
                <xsd:element ref="ns4:PraDateDisposal" minOccurs="0"/>
                <xsd:element ref="ns3:Activity" minOccurs="0"/>
                <xsd:element ref="ns3:Function" minOccurs="0"/>
                <xsd:element ref="ns3:Subactivity" minOccurs="0"/>
                <xsd:element ref="ns3:Year" minOccurs="0"/>
                <xsd:element ref="ns3:Project" minOccurs="0"/>
                <xsd:element ref="ns3:AggregationNarrative" minOccurs="0"/>
                <xsd:element ref="ns3:Case" minOccurs="0"/>
                <xsd:element ref="ns3:CategoryName" minOccurs="0"/>
                <xsd:element ref="ns3:CategoryValue" minOccurs="0"/>
                <xsd:element ref="ns3:Category" minOccurs="0"/>
                <xsd:element ref="ns5:DocumentID" minOccurs="0"/>
                <xsd:element ref="ns5:AccessRestrictions" minOccurs="0"/>
                <xsd:element ref="ns5:ApplicationGroup" minOccurs="0"/>
                <xsd:element ref="ns5:ApplicationNumber" minOccurs="0"/>
                <xsd:element ref="ns5:CaseID" minOccurs="0"/>
                <xsd:element ref="ns5:MOEID" minOccurs="0"/>
                <xsd:element ref="ns4:Narrative" minOccurs="0"/>
                <xsd:element ref="ns5:Source" minOccurs="0"/>
                <xsd:element ref="ns5:TEO" minOccurs="0"/>
                <xsd:element ref="ns7:_dlc_DocId" minOccurs="0"/>
                <xsd:element ref="ns7:_dlc_DocIdUrl" minOccurs="0"/>
                <xsd:element ref="ns7:_dlc_DocIdPersistId" minOccurs="0"/>
                <xsd:element ref="ns8:MediaServiceMetadata" minOccurs="0"/>
                <xsd:element ref="ns8:MediaServiceFastMetadata" minOccurs="0"/>
                <xsd:element ref="ns8:MediaServiceSearchProperties" minOccurs="0"/>
                <xsd:element ref="ns8: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bffcbe-7cf8-467d-a91b-a3e0dbcae01e" elementFormDefault="qualified">
    <xsd:import namespace="http://schemas.microsoft.com/office/2006/documentManagement/types"/>
    <xsd:import namespace="http://schemas.microsoft.com/office/infopath/2007/PartnerControls"/>
    <xsd:element name="DocumentType" ma:index="8" nillable="true" ma:displayName="Document Type" ma:description="Specify the document type to help refine search and to classify the document" ma:format="Dropdown" ma:hidden="true" ma:internalName="DocumentType" ma:readOnly="false">
      <xsd:simpleType>
        <xsd:restriction base="dms:Choice">
          <xsd:enumeration value="APPLICATION, certificate, consent related"/>
          <xsd:enumeration value="CONTRACT, Variation, Agreement"/>
          <xsd:enumeration value="CORRESPONDENCE, Memo, Filenote, Email"/>
          <xsd:enumeration value="DRAWING, Plan, Map"/>
          <xsd:enumeration value="EMPLOYMENT related"/>
          <xsd:enumeration value="FINANCIAL related"/>
          <xsd:enumeration value="KNOWLEDGE article"/>
          <xsd:enumeration value="MEETING related"/>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schema>
  <xsd:schema xmlns:xsd="http://www.w3.org/2001/XMLSchema" xmlns:xs="http://www.w3.org/2001/XMLSchema" xmlns:dms="http://schemas.microsoft.com/office/2006/documentManagement/types" xmlns:pc="http://schemas.microsoft.com/office/infopath/2007/PartnerControls" targetNamespace="70761194-623b-4751-a0da-29ad6551f95e" elementFormDefault="qualified">
    <xsd:import namespace="http://schemas.microsoft.com/office/2006/documentManagement/types"/>
    <xsd:import namespace="http://schemas.microsoft.com/office/infopath/2007/PartnerControls"/>
    <xsd:element name="PRAType" ma:index="9" nillable="true" ma:displayName="PRA Type" ma:hidden="true" ma:internalName="PRAType" ma:readOnly="false">
      <xsd:simpleType>
        <xsd:restriction base="dms:Text">
          <xsd:maxLength value="255"/>
        </xsd:restriction>
      </xsd:simpleType>
    </xsd:element>
    <xsd:element name="Activity" ma:index="21" nillable="true" ma:displayName="Activity" ma:default="Approval of Qualifications" ma:format="Dropdown" ma:hidden="true" ma:internalName="Activity" ma:readOnly="false">
      <xsd:simpleType>
        <xsd:union memberTypes="dms:Text">
          <xsd:simpleType>
            <xsd:restriction base="dms:Choice">
              <xsd:enumeration value="Approval of Qualifications"/>
            </xsd:restriction>
          </xsd:simpleType>
        </xsd:union>
      </xsd:simpleType>
    </xsd:element>
    <xsd:element name="Function" ma:index="22" nillable="true" ma:displayName="Function" ma:default="Education Quality Assurance" ma:format="Dropdown" ma:hidden="true" ma:internalName="Function" ma:readOnly="false">
      <xsd:simpleType>
        <xsd:union memberTypes="dms:Text">
          <xsd:simpleType>
            <xsd:restriction base="dms:Choice">
              <xsd:enumeration value="Education Quality Assurance"/>
            </xsd:restriction>
          </xsd:simpleType>
        </xsd:union>
      </xsd:simpleType>
    </xsd:element>
    <xsd:element name="Subactivity" ma:index="23" nillable="true" ma:displayName="Subactivity" ma:default="NA" ma:format="Dropdown" ma:hidden="true" ma:internalName="Subactivity" ma:readOnly="false">
      <xsd:simpleType>
        <xsd:union memberTypes="dms:Text">
          <xsd:simpleType>
            <xsd:restriction base="dms:Choice">
              <xsd:enumeration value="NA"/>
            </xsd:restriction>
          </xsd:simpleType>
        </xsd:union>
      </xsd:simpleType>
    </xsd:element>
    <xsd:element name="Year" ma:index="24" nillable="true" ma:displayName="Year" ma:format="Dropdown" ma:hidden="true" ma:internalName="Year" ma:readOnly="false">
      <xsd:simpleType>
        <xsd:restriction base="dms:Choice">
          <xsd:enumeration value="2019"/>
          <xsd:enumeration value="2020"/>
          <xsd:enumeration value="2021"/>
          <xsd:enumeration value="2022"/>
          <xsd:enumeration value="2023"/>
        </xsd:restriction>
      </xsd:simpleType>
    </xsd:element>
    <xsd:element name="Project" ma:index="25" nillable="true" ma:displayName="Project" ma:hidden="true" ma:internalName="Project" ma:readOnly="false">
      <xsd:simpleType>
        <xsd:restriction base="dms:Text">
          <xsd:maxLength value="255"/>
        </xsd:restriction>
      </xsd:simpleType>
    </xsd:element>
    <xsd:element name="AggregationNarrative" ma:index="26" nillable="true" ma:displayName="Aggregation Narrative" ma:hidden="true" ma:internalName="AggregationNarrative" ma:readOnly="false">
      <xsd:simpleType>
        <xsd:restriction base="dms:Text">
          <xsd:maxLength value="255"/>
        </xsd:restriction>
      </xsd:simpleType>
    </xsd:element>
    <xsd:element name="Case" ma:index="27" nillable="true" ma:displayName="Case" ma:default="NA" ma:format="Dropdown" ma:hidden="true" ma:internalName="Case" ma:readOnly="false">
      <xsd:simpleType>
        <xsd:restriction base="dms:Choice">
          <xsd:enumeration value="NA"/>
        </xsd:restriction>
      </xsd:simpleType>
    </xsd:element>
    <xsd:element name="CategoryName" ma:index="28" nillable="true" ma:displayName="Category Name" ma:hidden="true" ma:internalName="CategoryName" ma:readOnly="false">
      <xsd:simpleType>
        <xsd:restriction base="dms:Text">
          <xsd:maxLength value="255"/>
        </xsd:restriction>
      </xsd:simpleType>
    </xsd:element>
    <xsd:element name="CategoryValue" ma:index="29" nillable="true" ma:displayName="Category Value" ma:hidden="true" ma:internalName="CategoryValue" ma:readOnly="false">
      <xsd:simpleType>
        <xsd:restriction base="dms:Text">
          <xsd:maxLength value="255"/>
        </xsd:restriction>
      </xsd:simpleType>
    </xsd:element>
    <xsd:element name="Category" ma:index="30" nillable="true" ma:displayName="Category" ma:hidden="true" ma:internalName="Categor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df0e0e-9b5b-47bc-81c1-d190dfb54f87" elementFormDefault="qualified">
    <xsd:import namespace="http://schemas.microsoft.com/office/2006/documentManagement/types"/>
    <xsd:import namespace="http://schemas.microsoft.com/office/infopath/2007/PartnerControls"/>
    <xsd:element name="AggregationStatus" ma:index="10" nillable="true" ma:displayName="Aggregation Status" ma:default="Normal" ma:format="Dropdown" ma:hidden="true" ma:internalName="AggregationStatus0" ma:readOnly="false">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element name="PraText1" ma:index="11" nillable="true" ma:displayName="PRA Text 1" ma:hidden="true" ma:internalName="PraText10" ma:readOnly="false">
      <xsd:simpleType>
        <xsd:restriction base="dms:Text">
          <xsd:maxLength value="255"/>
        </xsd:restriction>
      </xsd:simpleType>
    </xsd:element>
    <xsd:element name="PraText2" ma:index="12" nillable="true" ma:displayName="PRA Text 2" ma:hidden="true" ma:internalName="PraText20" ma:readOnly="false">
      <xsd:simpleType>
        <xsd:restriction base="dms:Text">
          <xsd:maxLength value="255"/>
        </xsd:restriction>
      </xsd:simpleType>
    </xsd:element>
    <xsd:element name="PraText3" ma:index="13" nillable="true" ma:displayName="PRA Text 3" ma:hidden="true" ma:internalName="PraText30" ma:readOnly="false">
      <xsd:simpleType>
        <xsd:restriction base="dms:Text">
          <xsd:maxLength value="255"/>
        </xsd:restriction>
      </xsd:simpleType>
    </xsd:element>
    <xsd:element name="PraText4" ma:index="14" nillable="true" ma:displayName="PRA Text 4" ma:hidden="true" ma:internalName="PraText40" ma:readOnly="false">
      <xsd:simpleType>
        <xsd:restriction base="dms:Text">
          <xsd:maxLength value="255"/>
        </xsd:restriction>
      </xsd:simpleType>
    </xsd:element>
    <xsd:element name="PraText5" ma:index="15" nillable="true" ma:displayName="PRA Text 5" ma:hidden="true" ma:internalName="PraText50" ma:readOnly="false">
      <xsd:simpleType>
        <xsd:restriction base="dms:Text">
          <xsd:maxLength value="255"/>
        </xsd:restriction>
      </xsd:simpleType>
    </xsd:element>
    <xsd:element name="PraDate1" ma:index="16" nillable="true" ma:displayName="PRA Date 1" ma:format="DateTime" ma:hidden="true" ma:internalName="PraDate1" ma:readOnly="false">
      <xsd:simpleType>
        <xsd:restriction base="dms:DateTime"/>
      </xsd:simpleType>
    </xsd:element>
    <xsd:element name="PraDate2" ma:index="17" nillable="true" ma:displayName="PRA Date 2" ma:format="DateTime" ma:hidden="true" ma:internalName="PraDate2" ma:readOnly="false">
      <xsd:simpleType>
        <xsd:restriction base="dms:DateTime"/>
      </xsd:simpleType>
    </xsd:element>
    <xsd:element name="PraDate3" ma:index="18" nillable="true" ma:displayName="PRA Date 3" ma:format="DateTime" ma:hidden="true" ma:internalName="PraDate3" ma:readOnly="false">
      <xsd:simpleType>
        <xsd:restriction base="dms:DateTime"/>
      </xsd:simpleType>
    </xsd:element>
    <xsd:element name="PraDateTrigger" ma:index="19" nillable="true" ma:displayName="PRA Date Trigger" ma:format="DateTime" ma:hidden="true" ma:internalName="PraDateTrigger" ma:readOnly="false">
      <xsd:simpleType>
        <xsd:restriction base="dms:DateTime"/>
      </xsd:simpleType>
    </xsd:element>
    <xsd:element name="PraDateDisposal" ma:index="20" nillable="true" ma:displayName="PRA Date Disposal" ma:format="DateTime" ma:hidden="true" ma:internalName="PraDateDisposal0" ma:readOnly="false">
      <xsd:simpleType>
        <xsd:restriction base="dms:DateTime"/>
      </xsd:simpleType>
    </xsd:element>
    <xsd:element name="Narrative" ma:index="37" nillable="true" ma:displayName="Narrative" ma:hidden="true" ma:internalName="Narrative0"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0f3f4cb-5ad9-4dac-a647-5f5449517e8a" elementFormDefault="qualified">
    <xsd:import namespace="http://schemas.microsoft.com/office/2006/documentManagement/types"/>
    <xsd:import namespace="http://schemas.microsoft.com/office/infopath/2007/PartnerControls"/>
    <xsd:element name="DocumentID" ma:index="31" nillable="true" ma:displayName="DocumentID" ma:hidden="true" ma:indexed="true" ma:internalName="DocumentID" ma:readOnly="false">
      <xsd:simpleType>
        <xsd:restriction base="dms:Text">
          <xsd:maxLength value="255"/>
        </xsd:restriction>
      </xsd:simpleType>
    </xsd:element>
    <xsd:element name="AccessRestrictions" ma:index="32" nillable="true" ma:displayName="Access Restrictions" ma:default="Open" ma:format="Dropdown" ma:internalName="AccessRestrictions" ma:readOnly="false">
      <xsd:simpleType>
        <xsd:restriction base="dms:Choice">
          <xsd:enumeration value="Open"/>
          <xsd:enumeration value="Restricted"/>
        </xsd:restriction>
      </xsd:simpleType>
    </xsd:element>
    <xsd:element name="ApplicationGroup" ma:index="33" nillable="true" ma:displayName="Application Group" ma:hidden="true" ma:internalName="ApplicationGroup" ma:readOnly="false">
      <xsd:simpleType>
        <xsd:restriction base="dms:Text">
          <xsd:maxLength value="255"/>
        </xsd:restriction>
      </xsd:simpleType>
    </xsd:element>
    <xsd:element name="ApplicationNumber" ma:index="34" nillable="true" ma:displayName="Application Number" ma:hidden="true" ma:internalName="ApplicationNumber" ma:readOnly="false">
      <xsd:simpleType>
        <xsd:restriction base="dms:Text">
          <xsd:maxLength value="255"/>
        </xsd:restriction>
      </xsd:simpleType>
    </xsd:element>
    <xsd:element name="CaseID" ma:index="35" nillable="true" ma:displayName="CaseID" ma:hidden="true" ma:internalName="CaseID" ma:readOnly="false">
      <xsd:simpleType>
        <xsd:restriction base="dms:Text">
          <xsd:maxLength value="255"/>
        </xsd:restriction>
      </xsd:simpleType>
    </xsd:element>
    <xsd:element name="MOEID" ma:index="36" nillable="true" ma:displayName="MOEID" ma:default="9998" ma:hidden="true" ma:internalName="MOEID" ma:readOnly="false">
      <xsd:simpleType>
        <xsd:restriction base="dms:Text">
          <xsd:maxLength value="255"/>
        </xsd:restriction>
      </xsd:simpleType>
    </xsd:element>
    <xsd:element name="Source" ma:index="38" nillable="true" ma:displayName="Source" ma:default="Eye-Q" ma:format="Dropdown" ma:internalName="Source" ma:readOnly="false">
      <xsd:simpleType>
        <xsd:restriction base="dms:Choice">
          <xsd:enumeration value="Eye-Q"/>
          <xsd:enumeration value="Snap"/>
          <xsd:enumeration value="Portal"/>
          <xsd:enumeration value="EdOrg"/>
          <xsd:enumeration value="D365"/>
        </xsd:restriction>
      </xsd:simpleType>
    </xsd:element>
    <xsd:element name="TEO" ma:index="39" nillable="true" ma:displayName="TEO" ma:default="Ministry of Education" ma:hidden="true" ma:internalName="TEO"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b6014c-8e64-4620-9959-a3303033e615" elementFormDefault="qualified">
    <xsd:import namespace="http://schemas.microsoft.com/office/2006/documentManagement/types"/>
    <xsd:import namespace="http://schemas.microsoft.com/office/infopath/2007/PartnerControls"/>
    <xsd:element name="_dlc_DocId" ma:index="41" nillable="true" ma:displayName="Document ID Value" ma:description="The value of the document ID assigned to this item." ma:internalName="_dlc_DocId" ma:readOnly="true">
      <xsd:simpleType>
        <xsd:restriction base="dms:Text"/>
      </xsd:simple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fc2919f-0a50-4094-b21b-166cefeeb8a3" elementFormDefault="qualified">
    <xsd:import namespace="http://schemas.microsoft.com/office/2006/documentManagement/types"/>
    <xsd:import namespace="http://schemas.microsoft.com/office/infopath/2007/PartnerControls"/>
    <xsd:element name="MediaServiceMetadata" ma:index="44" nillable="true" ma:displayName="MediaServiceMetadata" ma:hidden="true" ma:internalName="MediaServiceMetadata" ma:readOnly="true">
      <xsd:simpleType>
        <xsd:restriction base="dms:Note"/>
      </xsd:simpleType>
    </xsd:element>
    <xsd:element name="MediaServiceFastMetadata" ma:index="45" nillable="true" ma:displayName="MediaServiceFastMetadata" ma:hidden="true" ma:internalName="MediaServiceFastMetadata" ma:readOnly="true">
      <xsd:simpleType>
        <xsd:restriction base="dms:Note"/>
      </xsd:simpleType>
    </xsd:element>
    <xsd:element name="MediaServiceSearchProperties" ma:index="46" nillable="true" ma:displayName="MediaServiceSearchProperties" ma:hidden="true" ma:internalName="MediaServiceSearchProperties" ma:readOnly="true">
      <xsd:simpleType>
        <xsd:restriction base="dms:Note"/>
      </xsd:simpleType>
    </xsd:element>
    <xsd:element name="MediaServiceObjectDetectorVersions" ma:index="4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eb6014c-8e64-4620-9959-a3303033e615">9998-1624074003-104</_dlc_DocId>
    <_dlc_DocIdUrl xmlns="8eb6014c-8e64-4620-9959-a3303033e615">
      <Url>https://nzqa.sharepoint.com/sites/dmsTEO9998/_layouts/15/DocIdRedir.aspx?ID=9998-1624074003-104</Url>
      <Description>9998-1624074003-104</Description>
    </_dlc_DocIdUrl>
    <PraText1 xmlns="a9df0e0e-9b5b-47bc-81c1-d190dfb54f87" xsi:nil="true"/>
    <Activity xmlns="70761194-623b-4751-a0da-29ad6551f95e">Approval of Qualifications</Activity>
    <Function xmlns="70761194-623b-4751-a0da-29ad6551f95e">Education Quality Assurance</Function>
    <Year xmlns="70761194-623b-4751-a0da-29ad6551f95e" xsi:nil="true"/>
    <AggregationStatus xmlns="a9df0e0e-9b5b-47bc-81c1-d190dfb54f87">Normal</AggregationStatus>
    <CategoryName xmlns="70761194-623b-4751-a0da-29ad6551f95e" xsi:nil="true"/>
    <CategoryValue xmlns="70761194-623b-4751-a0da-29ad6551f95e" xsi:nil="true"/>
    <DocumentID xmlns="30f3f4cb-5ad9-4dac-a647-5f5449517e8a" xsi:nil="true"/>
    <Narrative xmlns="a9df0e0e-9b5b-47bc-81c1-d190dfb54f87" xsi:nil="true"/>
    <PraText5 xmlns="a9df0e0e-9b5b-47bc-81c1-d190dfb54f87" xsi:nil="true"/>
    <ApplicationNumber xmlns="30f3f4cb-5ad9-4dac-a647-5f5449517e8a">C58305</ApplicationNumber>
    <MOEID xmlns="30f3f4cb-5ad9-4dac-a647-5f5449517e8a">9998</MOEID>
    <PRAType xmlns="70761194-623b-4751-a0da-29ad6551f95e" xsi:nil="true"/>
    <PraDate3 xmlns="a9df0e0e-9b5b-47bc-81c1-d190dfb54f87" xsi:nil="true"/>
    <PraDateTrigger xmlns="a9df0e0e-9b5b-47bc-81c1-d190dfb54f87" xsi:nil="true"/>
    <Project xmlns="70761194-623b-4751-a0da-29ad6551f95e" xsi:nil="true"/>
    <PraText4 xmlns="a9df0e0e-9b5b-47bc-81c1-d190dfb54f87" xsi:nil="true"/>
    <Subactivity xmlns="70761194-623b-4751-a0da-29ad6551f95e">NA</Subactivity>
    <PraDateDisposal xmlns="a9df0e0e-9b5b-47bc-81c1-d190dfb54f87" xsi:nil="true"/>
    <ApplicationGroup xmlns="30f3f4cb-5ad9-4dac-a647-5f5449517e8a" xsi:nil="true"/>
    <CaseID xmlns="30f3f4cb-5ad9-4dac-a647-5f5449517e8a">C58305</CaseID>
    <Source xmlns="30f3f4cb-5ad9-4dac-a647-5f5449517e8a">Eye-Q</Source>
    <PraDate2 xmlns="a9df0e0e-9b5b-47bc-81c1-d190dfb54f87" xsi:nil="true"/>
    <Category xmlns="70761194-623b-4751-a0da-29ad6551f95e" xsi:nil="true"/>
    <PraText3 xmlns="a9df0e0e-9b5b-47bc-81c1-d190dfb54f87" xsi:nil="true"/>
    <DocumentType xmlns="02bffcbe-7cf8-467d-a91b-a3e0dbcae01e" xsi:nil="true"/>
    <AggregationNarrative xmlns="70761194-623b-4751-a0da-29ad6551f95e" xsi:nil="true"/>
    <Case xmlns="70761194-623b-4751-a0da-29ad6551f95e">NA</Case>
    <PraDate1 xmlns="a9df0e0e-9b5b-47bc-81c1-d190dfb54f87" xsi:nil="true"/>
    <AccessRestrictions xmlns="30f3f4cb-5ad9-4dac-a647-5f5449517e8a">Open</AccessRestrictions>
    <PraText2 xmlns="a9df0e0e-9b5b-47bc-81c1-d190dfb54f87" xsi:nil="true"/>
    <TEO xmlns="30f3f4cb-5ad9-4dac-a647-5f5449517e8a">Ministry of Education</TEO>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8F4C55C-303C-4DF5-B5CC-A1531CEE4442}">
  <ds:schemaRefs>
    <ds:schemaRef ds:uri="http://schemas.openxmlformats.org/officeDocument/2006/bibliography"/>
  </ds:schemaRefs>
</ds:datastoreItem>
</file>

<file path=customXml/itemProps2.xml><?xml version="1.0" encoding="utf-8"?>
<ds:datastoreItem xmlns:ds="http://schemas.openxmlformats.org/officeDocument/2006/customXml" ds:itemID="{85A54B77-33E9-4B31-A372-B969286E6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bffcbe-7cf8-467d-a91b-a3e0dbcae01e"/>
    <ds:schemaRef ds:uri="70761194-623b-4751-a0da-29ad6551f95e"/>
    <ds:schemaRef ds:uri="a9df0e0e-9b5b-47bc-81c1-d190dfb54f87"/>
    <ds:schemaRef ds:uri="30f3f4cb-5ad9-4dac-a647-5f5449517e8a"/>
    <ds:schemaRef ds:uri="8eb6014c-8e64-4620-9959-a3303033e615"/>
    <ds:schemaRef ds:uri="5fc2919f-0a50-4094-b21b-166cefeeb8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9CD825-CC9E-4A8E-AF54-C51A6F65913F}">
  <ds:schemaRefs>
    <ds:schemaRef ds:uri="http://schemas.microsoft.com/sharepoint/v3/contenttype/forms"/>
  </ds:schemaRefs>
</ds:datastoreItem>
</file>

<file path=customXml/itemProps4.xml><?xml version="1.0" encoding="utf-8"?>
<ds:datastoreItem xmlns:ds="http://schemas.openxmlformats.org/officeDocument/2006/customXml" ds:itemID="{F4005FB0-0A60-4E97-B353-213D9F5212D7}">
  <ds:schemaRefs>
    <ds:schemaRef ds:uri="http://schemas.microsoft.com/office/2006/metadata/properties"/>
    <ds:schemaRef ds:uri="http://schemas.microsoft.com/office/infopath/2007/PartnerControls"/>
    <ds:schemaRef ds:uri="8eb6014c-8e64-4620-9959-a3303033e615"/>
    <ds:schemaRef ds:uri="a9df0e0e-9b5b-47bc-81c1-d190dfb54f87"/>
    <ds:schemaRef ds:uri="70761194-623b-4751-a0da-29ad6551f95e"/>
    <ds:schemaRef ds:uri="30f3f4cb-5ad9-4dac-a647-5f5449517e8a"/>
    <ds:schemaRef ds:uri="02bffcbe-7cf8-467d-a91b-a3e0dbcae01e"/>
  </ds:schemaRefs>
</ds:datastoreItem>
</file>

<file path=customXml/itemProps5.xml><?xml version="1.0" encoding="utf-8"?>
<ds:datastoreItem xmlns:ds="http://schemas.openxmlformats.org/officeDocument/2006/customXml" ds:itemID="{E7CF175D-3BBF-4C1A-9986-334788990E7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Qualification - Registered - English.dot</Template>
  <TotalTime>14</TotalTime>
  <Pages>5</Pages>
  <Words>1590</Words>
  <Characters>9069</Characters>
  <Application>Microsoft Office Word</Application>
  <DocSecurity>0</DocSecurity>
  <Lines>75</Lines>
  <Paragraphs>21</Paragraphs>
  <ScaleCrop>false</ScaleCrop>
  <Company>NZ Qualifications Authority</Company>
  <LinksUpToDate>false</LinksUpToDate>
  <CharactersWithSpaces>10638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0973 National Certificate of Educational Achievement (Level 2)</dc:title>
  <dc:subject>Multi-Field</dc:subject>
  <dc:creator>NZQA</dc:creator>
  <cp:keywords/>
  <cp:lastPrinted>2013-03-26T22:48:00Z</cp:lastPrinted>
  <dcterms:created xsi:type="dcterms:W3CDTF">2023-09-13T05:13:00Z</dcterms:created>
  <dcterms:modified xsi:type="dcterms:W3CDTF">2023-12-04T02:07:00Z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Type">
    <vt:lpwstr>QualReg</vt:lpwstr>
  </property>
  <property fmtid="{D5CDD505-2E9C-101B-9397-08002B2CF9AE}" pid="3" name="_TemplateVersion">
    <vt:lpwstr>1</vt:lpwstr>
  </property>
  <property fmtid="{D5CDD505-2E9C-101B-9397-08002B2CF9AE}" pid="4" name="_TemplateLanguage">
    <vt:lpwstr>English</vt:lpwstr>
  </property>
  <property fmtid="{D5CDD505-2E9C-101B-9397-08002B2CF9AE}" pid="5" name="ContentTypeId">
    <vt:lpwstr>0x01010038E7035B8C26E044BE4644D8DC2B37B1</vt:lpwstr>
  </property>
  <property fmtid="{D5CDD505-2E9C-101B-9397-08002B2CF9AE}" pid="6" name="MediaServiceImageTags">
    <vt:lpwstr/>
  </property>
  <property fmtid="{D5CDD505-2E9C-101B-9397-08002B2CF9AE}" pid="7" name="_dlc_DocIdItemGuid">
    <vt:lpwstr>1201102c-35a7-4b41-9d8d-92ee4c289e11</vt:lpwstr>
  </property>
</Properties>
</file>